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775C1D">
        <w:rPr>
          <w:rFonts w:ascii="Calibri" w:hAnsi="Calibri" w:cs="Calibri"/>
          <w:sz w:val="48"/>
          <w:szCs w:val="32"/>
        </w:rPr>
        <w:t>DI</w:t>
      </w:r>
      <w:proofErr w:type="spellEnd"/>
      <w:r w:rsidRPr="00775C1D">
        <w:rPr>
          <w:rFonts w:ascii="Calibri" w:hAnsi="Calibri" w:cs="Calibri"/>
          <w:sz w:val="48"/>
          <w:szCs w:val="32"/>
        </w:rPr>
        <w:t xml:space="preserve"> LAVORO</w:t>
      </w:r>
      <w:r w:rsidR="00775C1D">
        <w:rPr>
          <w:rFonts w:ascii="Calibri" w:hAnsi="Calibri" w:cs="Calibri"/>
          <w:sz w:val="48"/>
          <w:szCs w:val="32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B2515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ANNO SCOLASTICO  2014-2015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2515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Lucia Scarpa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AB0F4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Inglese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2515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II CEM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2515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Amm. Fin. Marketing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  <w:r w:rsidR="00B25152">
        <w:rPr>
          <w:sz w:val="28"/>
        </w:rPr>
        <w:t xml:space="preserve"> (n. alunni: 21 – maschi n. 9, femmine n. 12)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80"/>
      </w:tblGrid>
      <w:tr w:rsidR="00226259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C1D" w:rsidRDefault="00226259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226259" w:rsidRPr="00775C1D" w:rsidRDefault="00226259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C1D" w:rsidRDefault="00226259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226259" w:rsidRPr="00775C1D" w:rsidRDefault="00226259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1D" w:rsidRDefault="00226259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226259" w:rsidRPr="00775C1D" w:rsidRDefault="00226259">
            <w:pPr>
              <w:autoSpaceDE w:val="0"/>
              <w:jc w:val="center"/>
              <w:rPr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226259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59" w:rsidRDefault="00B25152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59" w:rsidRDefault="00B25152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9" w:rsidRDefault="00B25152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1" w:name="Controllo8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bCs/>
                <w:sz w:val="22"/>
                <w:szCs w:val="22"/>
              </w:rPr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5" w:name="Controllo13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bCs/>
                <w:sz w:val="22"/>
                <w:szCs w:val="22"/>
              </w:rPr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bookmarkStart w:id="7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8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9" w:name="Controllo16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bCs/>
                <w:sz w:val="22"/>
                <w:szCs w:val="22"/>
              </w:rPr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bookmarkStart w:id="10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2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ontrollo21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B25152">
            <w:pPr>
              <w:widowControl w:val="0"/>
              <w:jc w:val="center"/>
            </w:pPr>
            <w:bookmarkStart w:id="14" w:name="Controllo20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bCs/>
                <w:sz w:val="22"/>
                <w:szCs w:val="22"/>
              </w:rPr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6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4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18" w:name="Controllo25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bCs/>
                <w:sz w:val="22"/>
                <w:szCs w:val="22"/>
              </w:rPr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20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21" w:name="Controllo29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bCs/>
                <w:sz w:val="22"/>
                <w:szCs w:val="22"/>
              </w:rPr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  <w:bookmarkStart w:id="23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D651D4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 w:rsidP="009740C1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A67012" w:rsidRDefault="00A67012" w:rsidP="00A67012">
      <w:pPr>
        <w:pStyle w:val="Titolo6"/>
        <w:numPr>
          <w:ilvl w:val="0"/>
          <w:numId w:val="0"/>
        </w:numPr>
        <w:spacing w:before="0" w:after="0"/>
        <w:ind w:left="360"/>
        <w:jc w:val="both"/>
        <w:rPr>
          <w:sz w:val="28"/>
        </w:rPr>
      </w:pPr>
    </w:p>
    <w:p w:rsidR="00CE4682" w:rsidRDefault="00CE4682" w:rsidP="00CE4682">
      <w:pPr>
        <w:pStyle w:val="Titolo6"/>
        <w:numPr>
          <w:ilvl w:val="0"/>
          <w:numId w:val="0"/>
        </w:numPr>
        <w:spacing w:before="0" w:after="0"/>
        <w:jc w:val="both"/>
        <w:rPr>
          <w:sz w:val="28"/>
        </w:rPr>
      </w:pPr>
    </w:p>
    <w:p w:rsidR="00CE4682" w:rsidRDefault="00CE4682" w:rsidP="00CE4682">
      <w:pPr>
        <w:pStyle w:val="Titolo6"/>
        <w:numPr>
          <w:ilvl w:val="0"/>
          <w:numId w:val="0"/>
        </w:numPr>
        <w:spacing w:before="0" w:after="0"/>
        <w:ind w:left="360"/>
        <w:jc w:val="both"/>
        <w:rPr>
          <w:sz w:val="28"/>
        </w:rPr>
      </w:pPr>
    </w:p>
    <w:p w:rsidR="00CE4682" w:rsidRDefault="00CE4682" w:rsidP="00CE4682">
      <w:pPr>
        <w:pStyle w:val="Titolo6"/>
        <w:numPr>
          <w:ilvl w:val="0"/>
          <w:numId w:val="0"/>
        </w:numPr>
        <w:spacing w:before="0" w:after="0"/>
        <w:ind w:left="360"/>
        <w:jc w:val="both"/>
        <w:rPr>
          <w:sz w:val="28"/>
        </w:rPr>
      </w:pPr>
    </w:p>
    <w:p w:rsidR="00CE4682" w:rsidRDefault="00CE4682" w:rsidP="00CE4682"/>
    <w:p w:rsidR="00CE4682" w:rsidRDefault="00CE4682" w:rsidP="00CE4682"/>
    <w:p w:rsidR="00CE4682" w:rsidRPr="00CE4682" w:rsidRDefault="00CE4682" w:rsidP="00CE4682"/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lastRenderedPageBreak/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</w:p>
    <w:p w:rsidR="00226259" w:rsidRDefault="0022625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510"/>
        <w:gridCol w:w="5528"/>
      </w:tblGrid>
      <w:tr w:rsidR="00350111" w:rsidRPr="00F96506" w:rsidTr="00CE4682">
        <w:tc>
          <w:tcPr>
            <w:tcW w:w="1843" w:type="dxa"/>
          </w:tcPr>
          <w:p w:rsidR="00350111" w:rsidRPr="003C704F" w:rsidRDefault="00350111" w:rsidP="002A1879">
            <w:pPr>
              <w:jc w:val="center"/>
              <w:rPr>
                <w:b/>
                <w:sz w:val="20"/>
                <w:szCs w:val="20"/>
              </w:rPr>
            </w:pPr>
            <w:r w:rsidRPr="003C704F">
              <w:rPr>
                <w:b/>
                <w:sz w:val="20"/>
                <w:szCs w:val="20"/>
              </w:rPr>
              <w:t>ASSE DEI LINGUAGGI</w:t>
            </w:r>
          </w:p>
        </w:tc>
        <w:tc>
          <w:tcPr>
            <w:tcW w:w="2268" w:type="dxa"/>
          </w:tcPr>
          <w:p w:rsidR="00350111" w:rsidRPr="003C704F" w:rsidRDefault="00350111" w:rsidP="002A1879">
            <w:pPr>
              <w:jc w:val="center"/>
              <w:rPr>
                <w:b/>
                <w:sz w:val="20"/>
                <w:szCs w:val="20"/>
              </w:rPr>
            </w:pPr>
            <w:r w:rsidRPr="003C704F">
              <w:rPr>
                <w:b/>
                <w:sz w:val="20"/>
                <w:szCs w:val="20"/>
              </w:rPr>
              <w:t xml:space="preserve">COMPETENZE </w:t>
            </w:r>
            <w:proofErr w:type="spellStart"/>
            <w:r w:rsidRPr="003C704F">
              <w:rPr>
                <w:b/>
                <w:sz w:val="20"/>
                <w:szCs w:val="20"/>
              </w:rPr>
              <w:t>DI</w:t>
            </w:r>
            <w:proofErr w:type="spellEnd"/>
            <w:r w:rsidRPr="003C704F">
              <w:rPr>
                <w:b/>
                <w:sz w:val="20"/>
                <w:szCs w:val="20"/>
              </w:rPr>
              <w:t xml:space="preserve"> INDIRIZZO</w:t>
            </w:r>
          </w:p>
        </w:tc>
        <w:tc>
          <w:tcPr>
            <w:tcW w:w="3510" w:type="dxa"/>
          </w:tcPr>
          <w:p w:rsidR="00350111" w:rsidRPr="00F96506" w:rsidRDefault="00350111" w:rsidP="002A18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</w:rPr>
            </w:pPr>
            <w:r w:rsidRPr="00F96506">
              <w:rPr>
                <w:rFonts w:cs="Arial"/>
                <w:b/>
                <w:bCs/>
                <w:iCs/>
              </w:rPr>
              <w:t>CONOSCENZE</w:t>
            </w:r>
          </w:p>
        </w:tc>
        <w:tc>
          <w:tcPr>
            <w:tcW w:w="5528" w:type="dxa"/>
          </w:tcPr>
          <w:p w:rsidR="00350111" w:rsidRPr="00F96506" w:rsidRDefault="00350111" w:rsidP="002A18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</w:rPr>
            </w:pPr>
            <w:r w:rsidRPr="00F96506">
              <w:rPr>
                <w:rFonts w:cs="Arial"/>
                <w:b/>
                <w:bCs/>
                <w:iCs/>
              </w:rPr>
              <w:t>ABILITÀ</w:t>
            </w:r>
          </w:p>
        </w:tc>
      </w:tr>
      <w:tr w:rsidR="00350111" w:rsidRPr="0051488A" w:rsidTr="00CE4682">
        <w:trPr>
          <w:trHeight w:val="207"/>
        </w:trPr>
        <w:tc>
          <w:tcPr>
            <w:tcW w:w="1843" w:type="dxa"/>
            <w:vMerge w:val="restart"/>
          </w:tcPr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sz w:val="18"/>
                <w:szCs w:val="18"/>
                <w:lang w:eastAsia="it-IT"/>
              </w:rPr>
              <w:t>Produrre testi di vario tipo in relazione ai diversi scopi comunicativi</w:t>
            </w:r>
          </w:p>
          <w:p w:rsidR="00350111" w:rsidRPr="003C704F" w:rsidRDefault="00350111" w:rsidP="002A1879">
            <w:pPr>
              <w:rPr>
                <w:sz w:val="18"/>
                <w:szCs w:val="18"/>
              </w:rPr>
            </w:pPr>
          </w:p>
          <w:p w:rsidR="00350111" w:rsidRPr="003C704F" w:rsidRDefault="00350111" w:rsidP="002A1879">
            <w:pPr>
              <w:tabs>
                <w:tab w:val="left" w:pos="471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>utilizzare la lingua inglese per i principali scopi comunicativi ed operativi</w:t>
            </w:r>
          </w:p>
          <w:p w:rsidR="00350111" w:rsidRPr="003C704F" w:rsidRDefault="00350111" w:rsidP="002A1879">
            <w:pPr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rPr>
                <w:rFonts w:cs="Arial"/>
                <w:b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>produrre testi di vario tipo in relazione ai differenti scopi comunicativi</w:t>
            </w:r>
          </w:p>
        </w:tc>
        <w:tc>
          <w:tcPr>
            <w:tcW w:w="3510" w:type="dxa"/>
            <w:vMerge w:val="restart"/>
          </w:tcPr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 w:rsidR="00350111" w:rsidRPr="003C704F" w:rsidRDefault="00350111" w:rsidP="002A1879">
            <w:pPr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appropriato ai contesti.</w:t>
            </w:r>
          </w:p>
          <w:p w:rsidR="00350111" w:rsidRPr="003C704F" w:rsidRDefault="00350111" w:rsidP="002A1879">
            <w:pPr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w="5528" w:type="dxa"/>
            <w:vMerge w:val="restart"/>
          </w:tcPr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Interagire in conversazioni brevi e chiare su argomenti di interesse personale, quotidiano, sociale o d’attualità.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appropriate strategie ai fini della ricerca di informazioni e della comprensione dei punti essenziali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messaggi chiari, di breve estensione, scritti e orali, su argomenti noti e di interesse personale, quotidiano, sociale o d’attualità.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 o all’attualità.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Riconoscere gli aspetti strutturali della lingua utilizzata in testi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comunicativi nella forma scritta, orale e multimediale 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51488A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geografiche.</w:t>
            </w:r>
          </w:p>
        </w:tc>
      </w:tr>
      <w:tr w:rsidR="00350111" w:rsidRPr="003D03D6" w:rsidTr="00CE4682">
        <w:trPr>
          <w:trHeight w:val="276"/>
        </w:trPr>
        <w:tc>
          <w:tcPr>
            <w:tcW w:w="1843" w:type="dxa"/>
            <w:vMerge/>
          </w:tcPr>
          <w:p w:rsidR="00350111" w:rsidRPr="003D03D6" w:rsidRDefault="00350111" w:rsidP="002A1879">
            <w:pPr>
              <w:pStyle w:val="Nessunaspaziatura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Merge/>
          </w:tcPr>
          <w:p w:rsidR="00350111" w:rsidRPr="003C704F" w:rsidRDefault="00350111" w:rsidP="002A18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350111" w:rsidRPr="003D03D6" w:rsidRDefault="00350111" w:rsidP="002A1879">
            <w:pPr>
              <w:pStyle w:val="Nessunaspaziatura"/>
              <w:rPr>
                <w:sz w:val="24"/>
                <w:szCs w:val="24"/>
                <w:highlight w:val="green"/>
              </w:rPr>
            </w:pPr>
          </w:p>
        </w:tc>
        <w:tc>
          <w:tcPr>
            <w:tcW w:w="5528" w:type="dxa"/>
            <w:vMerge/>
          </w:tcPr>
          <w:p w:rsidR="00350111" w:rsidRPr="003D03D6" w:rsidRDefault="00350111" w:rsidP="002A1879">
            <w:pPr>
              <w:pStyle w:val="Nessunaspaziatura"/>
              <w:rPr>
                <w:sz w:val="24"/>
                <w:szCs w:val="24"/>
                <w:highlight w:val="green"/>
              </w:rPr>
            </w:pPr>
          </w:p>
        </w:tc>
      </w:tr>
      <w:tr w:rsidR="00350111" w:rsidRPr="003D03D6" w:rsidTr="00CE4682">
        <w:trPr>
          <w:trHeight w:val="276"/>
        </w:trPr>
        <w:tc>
          <w:tcPr>
            <w:tcW w:w="1843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4404"/>
        <w:gridCol w:w="5812"/>
      </w:tblGrid>
      <w:tr w:rsidR="00486E9D" w:rsidTr="00CE46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Default="00486E9D" w:rsidP="002A187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Default="00486E9D" w:rsidP="002A187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E9D" w:rsidRDefault="00486E9D" w:rsidP="002A187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486E9D" w:rsidTr="00CE46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utilizzare la lingua inglese per i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>alcuni</w:t>
            </w: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 scopi comunicativi ed operativi</w:t>
            </w:r>
          </w:p>
          <w:p w:rsidR="00486E9D" w:rsidRPr="003C704F" w:rsidRDefault="00486E9D" w:rsidP="002A1879">
            <w:pPr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486E9D" w:rsidRDefault="00486E9D" w:rsidP="002A1879">
            <w:pPr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produrre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semplici </w:t>
            </w: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testi in relazione </w:t>
            </w:r>
            <w:r>
              <w:rPr>
                <w:rFonts w:cs="Arial"/>
                <w:bCs/>
                <w:sz w:val="18"/>
                <w:szCs w:val="18"/>
                <w:lang w:eastAsia="it-IT"/>
              </w:rPr>
              <w:t>agli</w:t>
            </w: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 scopi comunicativi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 w:rsidR="00486E9D" w:rsidRPr="003C704F" w:rsidRDefault="00486E9D" w:rsidP="002A1879">
            <w:pPr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appropriato ai contesti.</w:t>
            </w:r>
          </w:p>
          <w:p w:rsidR="00486E9D" w:rsidRPr="003C704F" w:rsidRDefault="00486E9D" w:rsidP="002A1879">
            <w:pPr>
              <w:rPr>
                <w:rFonts w:cs="Arial"/>
                <w:sz w:val="18"/>
                <w:szCs w:val="18"/>
              </w:rPr>
            </w:pPr>
          </w:p>
          <w:p w:rsidR="00486E9D" w:rsidRDefault="00486E9D" w:rsidP="002A187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704F"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Partecipare a</w:t>
            </w:r>
            <w:r w:rsidRPr="003C704F">
              <w:rPr>
                <w:rFonts w:cs="Arial"/>
                <w:sz w:val="18"/>
                <w:szCs w:val="18"/>
              </w:rPr>
              <w:t xml:space="preserve"> conversazioni brevi e chiare su argomenti di interesse personale, quotidiano, sociale.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 xml:space="preserve">Utilizzare </w:t>
            </w:r>
            <w:r>
              <w:rPr>
                <w:rFonts w:cs="Arial"/>
                <w:b/>
                <w:sz w:val="18"/>
                <w:szCs w:val="18"/>
              </w:rPr>
              <w:t>semplici</w:t>
            </w:r>
            <w:r w:rsidRPr="003C704F">
              <w:rPr>
                <w:rFonts w:cs="Arial"/>
                <w:sz w:val="18"/>
                <w:szCs w:val="18"/>
              </w:rPr>
              <w:t xml:space="preserve"> strategie ai fini della ricerca di informazioni e della comprensione dei punti essenziali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 xml:space="preserve">messaggi chiari, di breve estensione, scritti e orali, su argomenti noti e di </w:t>
            </w:r>
            <w:r>
              <w:rPr>
                <w:rFonts w:cs="Arial"/>
                <w:sz w:val="18"/>
                <w:szCs w:val="18"/>
              </w:rPr>
              <w:t>interesse personale, quotidiano</w:t>
            </w:r>
            <w:r w:rsidRPr="003C704F">
              <w:rPr>
                <w:rFonts w:cs="Arial"/>
                <w:sz w:val="18"/>
                <w:szCs w:val="18"/>
              </w:rPr>
              <w:t>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Riconoscere gli aspetti strutturali della lingua utilizzata in testi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comunicativi nella forma scritta, orale e multimediale 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Default="00486E9D" w:rsidP="002A187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704F"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geografiche.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081014">
        <w:rPr>
          <w:rFonts w:ascii="Calibri" w:hAnsi="Calibri" w:cs="Calibri"/>
          <w:b/>
          <w:szCs w:val="22"/>
        </w:rPr>
        <w:t>DI</w:t>
      </w:r>
      <w:proofErr w:type="spellEnd"/>
      <w:r w:rsidRPr="00081014">
        <w:rPr>
          <w:rFonts w:ascii="Calibri" w:hAnsi="Calibri" w:cs="Calibri"/>
          <w:b/>
          <w:szCs w:val="22"/>
        </w:rPr>
        <w:t xml:space="preserve">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jc w:val="both"/>
        <w:rPr>
          <w:bCs/>
          <w:sz w:val="24"/>
        </w:rPr>
      </w:pPr>
      <w:r w:rsidRPr="00081014">
        <w:rPr>
          <w:bCs/>
          <w:sz w:val="24"/>
        </w:rPr>
        <w:t>Imparare ad imparare</w:t>
      </w:r>
      <w:r>
        <w:rPr>
          <w:bCs/>
          <w:sz w:val="24"/>
        </w:rPr>
        <w:t xml:space="preserve"> X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Comunicare</w:t>
      </w:r>
      <w:r>
        <w:rPr>
          <w:bCs/>
          <w:sz w:val="24"/>
        </w:rPr>
        <w:t xml:space="preserve"> X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Collaborare e partecipare</w:t>
      </w:r>
      <w:r>
        <w:rPr>
          <w:bCs/>
          <w:sz w:val="24"/>
        </w:rPr>
        <w:t xml:space="preserve"> X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 xml:space="preserve">Agire </w:t>
      </w:r>
      <w:r>
        <w:rPr>
          <w:bCs/>
          <w:sz w:val="24"/>
        </w:rPr>
        <w:t>in modo autonomo e responsabile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  <w:r>
        <w:rPr>
          <w:bCs/>
          <w:sz w:val="24"/>
        </w:rPr>
        <w:t xml:space="preserve"> 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sz w:val="24"/>
        </w:rPr>
      </w:pPr>
      <w:r w:rsidRPr="00081014">
        <w:rPr>
          <w:bCs/>
          <w:sz w:val="24"/>
        </w:rPr>
        <w:t>Acquisire ed interpretare l’informazione</w:t>
      </w:r>
      <w:r>
        <w:rPr>
          <w:bCs/>
          <w:sz w:val="24"/>
        </w:rPr>
        <w:t xml:space="preserve"> X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B25152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4" w:name="Controllo46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bookmarkStart w:id="25" w:name="Controllo51"/>
        <w:tc>
          <w:tcPr>
            <w:tcW w:w="465" w:type="dxa"/>
            <w:shd w:val="clear" w:color="auto" w:fill="auto"/>
          </w:tcPr>
          <w:p w:rsidR="00226259" w:rsidRDefault="00D651D4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bookmarkStart w:id="26" w:name="Controllo47"/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D651D4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465" w:type="dxa"/>
            <w:shd w:val="clear" w:color="auto" w:fill="auto"/>
          </w:tcPr>
          <w:p w:rsidR="00226259" w:rsidRDefault="00B25152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7" w:name="Controllo52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8" w:name="Controllo48"/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D651D4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226259" w:rsidRDefault="00A6701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</w:p>
        </w:tc>
        <w:bookmarkStart w:id="29" w:name="Controllo53"/>
        <w:tc>
          <w:tcPr>
            <w:tcW w:w="465" w:type="dxa"/>
            <w:shd w:val="clear" w:color="auto" w:fill="auto"/>
          </w:tcPr>
          <w:p w:rsidR="00226259" w:rsidRDefault="00D651D4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30" w:name="Controllo49"/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D651D4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226259" w:rsidRDefault="00A67012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  <w:bookmarkStart w:id="31" w:name="Controllo54"/>
        <w:tc>
          <w:tcPr>
            <w:tcW w:w="465" w:type="dxa"/>
            <w:shd w:val="clear" w:color="auto" w:fill="auto"/>
          </w:tcPr>
          <w:p w:rsidR="00226259" w:rsidRDefault="00D651D4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B2515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2" w:name="Controllo56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3" w:name="Controllo63"/>
        <w:tc>
          <w:tcPr>
            <w:tcW w:w="465" w:type="dxa"/>
            <w:shd w:val="clear" w:color="auto" w:fill="auto"/>
            <w:vAlign w:val="center"/>
          </w:tcPr>
          <w:p w:rsidR="00226259" w:rsidRDefault="00D651D4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B2515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4" w:name="Controllo57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B2515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64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6" w:name="Controllo58"/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D651D4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37" w:name="Controllo65"/>
        <w:tc>
          <w:tcPr>
            <w:tcW w:w="465" w:type="dxa"/>
            <w:shd w:val="clear" w:color="auto" w:fill="auto"/>
            <w:vAlign w:val="center"/>
          </w:tcPr>
          <w:p w:rsidR="00226259" w:rsidRDefault="00D651D4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B2515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59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B2515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66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CB3BCB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video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</w:rPr>
              <w:t xml:space="preserve"> didattici</w:t>
            </w:r>
          </w:p>
        </w:tc>
      </w:tr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B2515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0" w:name="Controllo60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1" w:name="Controllo67"/>
        <w:tc>
          <w:tcPr>
            <w:tcW w:w="465" w:type="dxa"/>
            <w:shd w:val="clear" w:color="auto" w:fill="auto"/>
            <w:vAlign w:val="center"/>
          </w:tcPr>
          <w:p w:rsidR="00226259" w:rsidRDefault="00D651D4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2" w:name="Controllo61"/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D651D4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B25152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D651D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D651D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</w:tbl>
    <w:p w:rsidR="00C66437" w:rsidRDefault="00C66437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226259" w:rsidTr="00F27EA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F27EA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  <w:r w:rsidR="00F27EA9">
              <w:rPr>
                <w:rFonts w:ascii="Calibri" w:hAnsi="Calibri" w:cs="Calibri"/>
                <w:sz w:val="22"/>
                <w:szCs w:val="22"/>
              </w:rPr>
              <w:t>,</w:t>
            </w:r>
            <w:r w:rsidR="00F27EA9" w:rsidRPr="009B2C51">
              <w:rPr>
                <w:rFonts w:ascii="Calibri" w:hAnsi="Calibri" w:cs="Calibri"/>
                <w:sz w:val="22"/>
                <w:szCs w:val="22"/>
              </w:rPr>
              <w:t xml:space="preserve">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F27EA9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F27EA9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6918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</w:tblGrid>
      <w:tr w:rsidR="003931BC" w:rsidRPr="00AB2227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B2515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76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sz w:val="20"/>
                <w:szCs w:val="20"/>
              </w:rPr>
              <w:lastRenderedPageBreak/>
              <w:t>Esercizi di varie tipologie</w:t>
            </w:r>
          </w:p>
        </w:tc>
        <w:tc>
          <w:tcPr>
            <w:tcW w:w="426" w:type="dxa"/>
            <w:vAlign w:val="center"/>
          </w:tcPr>
          <w:p w:rsidR="003931BC" w:rsidRPr="003C1C42" w:rsidRDefault="00B25152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651D4" w:rsidRPr="003C1C42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D651D4">
              <w:rPr>
                <w:rFonts w:cs="Calibri"/>
                <w:sz w:val="20"/>
                <w:szCs w:val="20"/>
              </w:rPr>
            </w:r>
            <w:r w:rsidR="00D651D4">
              <w:rPr>
                <w:rFonts w:cs="Calibri"/>
                <w:sz w:val="20"/>
                <w:szCs w:val="20"/>
              </w:rPr>
              <w:fldChar w:fldCharType="separate"/>
            </w:r>
            <w:r w:rsidR="00D651D4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931BC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lastRenderedPageBreak/>
              <w:t>Interrogazione</w:t>
            </w:r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B2515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5" w:name="Controllo77"/>
            <w:r>
              <w:rPr>
                <w:rFonts w:cs="Calibri"/>
                <w:sz w:val="22"/>
                <w:szCs w:val="22"/>
              </w:rPr>
              <w:lastRenderedPageBreak/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Reading</w:t>
            </w:r>
            <w:proofErr w:type="spellEnd"/>
            <w:r w:rsidRPr="003C1C42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compreh</w:t>
            </w:r>
            <w:r w:rsidR="00E547AE">
              <w:rPr>
                <w:rFonts w:ascii="Calibri" w:hAnsi="Calibri" w:cs="Calibri"/>
                <w:sz w:val="20"/>
                <w:szCs w:val="20"/>
              </w:rPr>
              <w:t>en</w:t>
            </w:r>
            <w:r w:rsidRPr="003C1C42">
              <w:rPr>
                <w:rFonts w:ascii="Calibri" w:hAnsi="Calibri" w:cs="Calibri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426" w:type="dxa"/>
            <w:vAlign w:val="center"/>
          </w:tcPr>
          <w:p w:rsidR="003931BC" w:rsidRPr="003C1C42" w:rsidRDefault="00B25152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651D4"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D651D4">
              <w:rPr>
                <w:rFonts w:cs="Calibri"/>
                <w:sz w:val="20"/>
                <w:szCs w:val="20"/>
              </w:rPr>
            </w:r>
            <w:r w:rsidR="00D651D4">
              <w:rPr>
                <w:rFonts w:cs="Calibri"/>
                <w:sz w:val="20"/>
                <w:szCs w:val="20"/>
              </w:rPr>
              <w:fldChar w:fldCharType="separate"/>
            </w:r>
            <w:r w:rsidR="00D651D4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931BC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t>Intervento</w:t>
            </w:r>
            <w:r w:rsidR="002670B6">
              <w:rPr>
                <w:rFonts w:ascii="Calibri" w:hAnsi="Calibri" w:cs="Calibri"/>
                <w:sz w:val="20"/>
                <w:szCs w:val="20"/>
              </w:rPr>
              <w:t xml:space="preserve"> dal posto</w:t>
            </w:r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B2515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6" w:name="Controllo78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t xml:space="preserve">Open </w:t>
            </w: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426" w:type="dxa"/>
            <w:vAlign w:val="center"/>
          </w:tcPr>
          <w:p w:rsidR="003931BC" w:rsidRPr="003C1C42" w:rsidRDefault="00D651D4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5018DA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Lavoro domestico</w:t>
            </w:r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B2515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7" w:name="Controllo79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426" w:type="dxa"/>
            <w:vAlign w:val="center"/>
          </w:tcPr>
          <w:p w:rsidR="003931BC" w:rsidRPr="003C1C42" w:rsidRDefault="00B25152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651D4"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D651D4">
              <w:rPr>
                <w:rFonts w:cs="Calibri"/>
                <w:sz w:val="20"/>
                <w:szCs w:val="20"/>
              </w:rPr>
            </w:r>
            <w:r w:rsidR="00D651D4">
              <w:rPr>
                <w:rFonts w:cs="Calibri"/>
                <w:sz w:val="20"/>
                <w:szCs w:val="20"/>
              </w:rPr>
              <w:fldChar w:fldCharType="separate"/>
            </w:r>
            <w:r w:rsidR="00D651D4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2670B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play</w:t>
            </w:r>
            <w:r w:rsidR="005018DA">
              <w:rPr>
                <w:rFonts w:ascii="Calibri" w:hAnsi="Calibri" w:cs="Calibri"/>
                <w:sz w:val="20"/>
                <w:szCs w:val="20"/>
              </w:rPr>
              <w:t>/take</w:t>
            </w:r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B2515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8" w:name="Controllo80"/>
            <w:r>
              <w:rPr>
                <w:rFonts w:cs="Calibri"/>
                <w:sz w:val="22"/>
                <w:szCs w:val="22"/>
              </w:rPr>
              <w:t>x</w:t>
            </w:r>
            <w:r w:rsidR="00D651D4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D651D4">
              <w:rPr>
                <w:rFonts w:cs="Calibri"/>
                <w:sz w:val="22"/>
                <w:szCs w:val="22"/>
              </w:rPr>
            </w:r>
            <w:r w:rsidR="00D651D4">
              <w:rPr>
                <w:rFonts w:cs="Calibri"/>
                <w:sz w:val="22"/>
                <w:szCs w:val="22"/>
              </w:rPr>
              <w:fldChar w:fldCharType="separate"/>
            </w:r>
            <w:r w:rsidR="00D651D4"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 w:rsidP="003931BC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t>traduzione</w:t>
            </w:r>
          </w:p>
        </w:tc>
        <w:tc>
          <w:tcPr>
            <w:tcW w:w="426" w:type="dxa"/>
            <w:vAlign w:val="center"/>
          </w:tcPr>
          <w:p w:rsidR="003931BC" w:rsidRPr="003C1C42" w:rsidRDefault="00B25152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651D4"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D651D4">
              <w:rPr>
                <w:rFonts w:cs="Calibri"/>
                <w:sz w:val="20"/>
                <w:szCs w:val="20"/>
              </w:rPr>
            </w:r>
            <w:r w:rsidR="00D651D4">
              <w:rPr>
                <w:rFonts w:cs="Calibri"/>
                <w:sz w:val="20"/>
                <w:szCs w:val="20"/>
              </w:rPr>
              <w:fldChar w:fldCharType="separate"/>
            </w:r>
            <w:r w:rsidR="00D651D4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E704F9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C1C42">
              <w:rPr>
                <w:rFonts w:ascii="Calibri" w:eastAsia="Arial Unicode MS" w:hAnsi="Calibri" w:cs="Calibri"/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670B6" w:rsidRDefault="002670B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Default="007774FF">
      <w:pPr>
        <w:pStyle w:val="Titolo6"/>
        <w:spacing w:before="0" w:after="0"/>
        <w:jc w:val="both"/>
        <w:rPr>
          <w:b w:val="0"/>
        </w:rPr>
      </w:pPr>
      <w:r>
        <w:rPr>
          <w:b w:val="0"/>
        </w:rPr>
        <w:t>Elaborati scritti</w:t>
      </w:r>
      <w:r w:rsidR="008E7F58">
        <w:rPr>
          <w:b w:val="0"/>
        </w:rPr>
        <w:t xml:space="preserve"> e produzione orale svolta durante</w:t>
      </w:r>
      <w:r>
        <w:rPr>
          <w:b w:val="0"/>
        </w:rPr>
        <w:t xml:space="preserve"> tutto</w:t>
      </w:r>
      <w:r w:rsidR="008E7F58">
        <w:rPr>
          <w:b w:val="0"/>
        </w:rPr>
        <w:t xml:space="preserve"> l’anno scolastico.</w:t>
      </w:r>
    </w:p>
    <w:p w:rsidR="008E7F58" w:rsidRPr="008E7F58" w:rsidRDefault="008E7F58" w:rsidP="008E7F58"/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9B2C51" w:rsidRDefault="00226259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226259" w:rsidRDefault="0030369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Corsi ide</w:t>
      </w:r>
      <w:r w:rsidR="00172818">
        <w:rPr>
          <w:rFonts w:ascii="Calibri" w:hAnsi="Calibri" w:cs="Calibri"/>
          <w:sz w:val="22"/>
          <w:szCs w:val="22"/>
        </w:rPr>
        <w:t>i, sportelli, recupero in itinere</w:t>
      </w:r>
      <w:r w:rsidR="00E71F5F">
        <w:rPr>
          <w:rFonts w:ascii="Calibri" w:hAnsi="Calibri" w:cs="Calibri"/>
          <w:sz w:val="22"/>
          <w:szCs w:val="22"/>
        </w:rPr>
        <w:t>.</w:t>
      </w: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</w:rPr>
        <w:t>ATTIVIT</w:t>
      </w:r>
      <w:r w:rsidR="00054C02"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401F0F" w:rsidRDefault="00906353" w:rsidP="00906353">
      <w:pPr>
        <w:pStyle w:val="Paragrafoelenco"/>
        <w:ind w:left="0"/>
        <w:jc w:val="both"/>
      </w:pPr>
      <w:r>
        <w:t>Partecipaz</w:t>
      </w:r>
      <w:r w:rsidR="00B25152">
        <w:t xml:space="preserve">ione al progetto </w:t>
      </w:r>
      <w:proofErr w:type="spellStart"/>
      <w:r w:rsidR="00B25152">
        <w:t>Comenius</w:t>
      </w:r>
      <w:proofErr w:type="spellEnd"/>
      <w:r>
        <w:t>, partecipazione a rappresentazioni teatrali</w:t>
      </w:r>
      <w:r w:rsidR="00E83F99">
        <w:t>.</w:t>
      </w: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E83F99" w:rsidRDefault="00E83F99">
      <w:pPr>
        <w:pStyle w:val="Titolo4"/>
        <w:spacing w:before="0" w:after="0"/>
        <w:jc w:val="center"/>
        <w:rPr>
          <w:sz w:val="32"/>
          <w:szCs w:val="22"/>
        </w:rPr>
      </w:pPr>
    </w:p>
    <w:p w:rsidR="00E83F99" w:rsidRDefault="00E83F99">
      <w:pPr>
        <w:pStyle w:val="Titolo4"/>
        <w:spacing w:before="0" w:after="0"/>
        <w:jc w:val="center"/>
        <w:rPr>
          <w:sz w:val="32"/>
          <w:szCs w:val="22"/>
        </w:rPr>
      </w:pPr>
    </w:p>
    <w:p w:rsidR="0022625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t xml:space="preserve">TAVOLA </w:t>
      </w:r>
      <w:proofErr w:type="spellStart"/>
      <w:r w:rsidRPr="00CE5069">
        <w:rPr>
          <w:sz w:val="32"/>
          <w:szCs w:val="22"/>
        </w:rPr>
        <w:t>DI</w:t>
      </w:r>
      <w:proofErr w:type="spellEnd"/>
      <w:r w:rsidRPr="00CE5069">
        <w:rPr>
          <w:sz w:val="32"/>
          <w:szCs w:val="22"/>
        </w:rPr>
        <w:t xml:space="preserve"> PROGRAMMAZIONE</w:t>
      </w:r>
    </w:p>
    <w:p w:rsidR="0001083E" w:rsidRDefault="0001083E" w:rsidP="0001083E"/>
    <w:p w:rsidR="0001083E" w:rsidRDefault="0001083E" w:rsidP="0001083E">
      <w:pPr>
        <w:suppressAutoHyphens w:val="0"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</w:pPr>
      <w:r>
        <w:rPr>
          <w:rFonts w:ascii="Calibri-Bold" w:hAnsi="Calibri-Bold" w:cs="Calibri-Bold"/>
          <w:b/>
          <w:bCs/>
          <w:sz w:val="22"/>
          <w:szCs w:val="22"/>
          <w:lang w:val="en-US" w:eastAsia="it-IT"/>
        </w:rPr>
        <w:t xml:space="preserve">     </w:t>
      </w:r>
      <w:r w:rsidRPr="00D2701D">
        <w:rPr>
          <w:rFonts w:ascii="Calibri-Bold" w:hAnsi="Calibri-Bold" w:cs="Calibri-Bold"/>
          <w:b/>
          <w:bCs/>
          <w:sz w:val="22"/>
          <w:szCs w:val="22"/>
          <w:lang w:val="en-US" w:eastAsia="it-IT"/>
        </w:rPr>
        <w:t>LIBRI DI TESTO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: </w:t>
      </w:r>
      <w:r w:rsidRPr="00D2701D">
        <w:rPr>
          <w:rFonts w:asciiTheme="minorHAnsi" w:hAnsiTheme="minorHAnsi" w:cs="Calibri-BoldItalic"/>
          <w:b/>
          <w:bCs/>
          <w:i/>
          <w:iCs/>
          <w:sz w:val="20"/>
          <w:szCs w:val="20"/>
          <w:lang w:val="en-US" w:eastAsia="it-IT"/>
        </w:rPr>
        <w:t>New Horizon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,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</w:t>
      </w:r>
      <w:r w:rsidRPr="00D2701D">
        <w:rPr>
          <w:rFonts w:asciiTheme="minorHAnsi" w:hAnsiTheme="minorHAnsi" w:cs="Calibri-BoldItalic"/>
          <w:b/>
          <w:bCs/>
          <w:i/>
          <w:iCs/>
          <w:sz w:val="20"/>
          <w:szCs w:val="20"/>
          <w:lang w:val="en-US" w:eastAsia="it-IT"/>
        </w:rPr>
        <w:t xml:space="preserve">Digital Student’s Book &amp; Practice Book 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1 e 2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, OUP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, </w:t>
      </w:r>
      <w:r w:rsidRPr="00D2701D">
        <w:rPr>
          <w:rFonts w:asciiTheme="minorHAnsi" w:hAnsiTheme="minorHAnsi" w:cs="Calibri-BoldItalic"/>
          <w:b/>
          <w:bCs/>
          <w:i/>
          <w:iCs/>
          <w:sz w:val="20"/>
          <w:szCs w:val="20"/>
          <w:lang w:val="en-US" w:eastAsia="it-IT"/>
        </w:rPr>
        <w:t xml:space="preserve">Grammar Files 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di Jordan,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Fiocchi</w:t>
      </w:r>
      <w:proofErr w:type="spellEnd"/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, ed. Trinity </w:t>
      </w:r>
      <w:proofErr w:type="spellStart"/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Whitebridge</w:t>
      </w:r>
      <w:proofErr w:type="spellEnd"/>
    </w:p>
    <w:p w:rsidR="0014711E" w:rsidRPr="0001083E" w:rsidRDefault="0001083E" w:rsidP="0001083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                                         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4536"/>
        <w:gridCol w:w="2126"/>
        <w:gridCol w:w="1701"/>
      </w:tblGrid>
      <w:tr w:rsidR="0014711E" w:rsidRPr="00550510" w:rsidTr="00AD13FA">
        <w:trPr>
          <w:trHeight w:val="4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11E" w:rsidRPr="00550510" w:rsidRDefault="0014711E" w:rsidP="0014711E">
            <w:pPr>
              <w:tabs>
                <w:tab w:val="left" w:pos="5652"/>
              </w:tabs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11E" w:rsidRPr="00550510" w:rsidRDefault="0014711E" w:rsidP="0014711E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11E" w:rsidRPr="00550510" w:rsidRDefault="001471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1° QUADRIMESTRE</w:t>
            </w:r>
          </w:p>
          <w:p w:rsidR="0014711E" w:rsidRPr="00550510" w:rsidRDefault="0014711E" w:rsidP="0014711E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11E" w:rsidRPr="00550510" w:rsidRDefault="0014711E" w:rsidP="0014711E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11E" w:rsidRPr="00550510" w:rsidRDefault="0014711E" w:rsidP="0014711E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EE551E" w:rsidRPr="00550510" w:rsidTr="00AD13FA">
        <w:trPr>
          <w:trHeight w:val="49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E551E" w:rsidRPr="00550510" w:rsidRDefault="00EE551E" w:rsidP="002A1879">
            <w:pPr>
              <w:tabs>
                <w:tab w:val="left" w:pos="5652"/>
              </w:tabs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50510">
              <w:rPr>
                <w:b/>
                <w:bCs/>
                <w:color w:val="000000"/>
                <w:sz w:val="22"/>
                <w:szCs w:val="22"/>
              </w:rPr>
              <w:t>COMPETENZE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E551E" w:rsidRPr="00550510" w:rsidRDefault="00EE551E" w:rsidP="002A187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 xml:space="preserve">Abilità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551E" w:rsidRPr="00550510" w:rsidRDefault="00EE551E" w:rsidP="002A187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Conoscenze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Modalità di lavoro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Modalità di verifica</w:t>
            </w:r>
          </w:p>
        </w:tc>
      </w:tr>
      <w:tr w:rsidR="00EE551E" w:rsidRPr="00550510" w:rsidTr="00EE551E">
        <w:tc>
          <w:tcPr>
            <w:tcW w:w="1668" w:type="dxa"/>
          </w:tcPr>
          <w:p w:rsidR="00EE551E" w:rsidRPr="00550510" w:rsidRDefault="00EE551E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923BF9" w:rsidRPr="00550510" w:rsidRDefault="00923BF9" w:rsidP="00923BF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923BF9" w:rsidRPr="00550510" w:rsidRDefault="00923BF9" w:rsidP="00923BF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923BF9" w:rsidRPr="00550510" w:rsidRDefault="00923BF9" w:rsidP="00923BF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EE551E" w:rsidRPr="00550510" w:rsidRDefault="00EE551E" w:rsidP="002A187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50510" w:rsidRDefault="00550510" w:rsidP="001E6EF6">
            <w:pPr>
              <w:rPr>
                <w:color w:val="000000"/>
                <w:sz w:val="20"/>
                <w:szCs w:val="20"/>
              </w:rPr>
            </w:pPr>
          </w:p>
          <w:p w:rsidR="001E6EF6" w:rsidRPr="00550510" w:rsidRDefault="008A3741" w:rsidP="001E6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E6EF6" w:rsidRPr="00550510">
              <w:rPr>
                <w:color w:val="000000"/>
                <w:sz w:val="20"/>
                <w:szCs w:val="20"/>
              </w:rPr>
              <w:t>Interagire, scambiando informazioni semplici e dirette e partecipare a brevi conversazioni  su argomenti consueti di interesse personale, quotidiano o d’attualità con un lessico progressivamente più ampio.</w:t>
            </w:r>
          </w:p>
          <w:p w:rsidR="001E6EF6" w:rsidRPr="00550510" w:rsidRDefault="001E6EF6" w:rsidP="001E6EF6">
            <w:pPr>
              <w:jc w:val="both"/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-Descrivere in maniera semplice con un lessico appropriato esperienze, impressioni ed eventi, relativi all’ambito  personale o all’attualità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 Produrre testi brevi, semplici e lineari  appropriati nelle scelte lessicali su argomenti quotidiani di interesse personale, familiare o sociale.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-Riconoscere gli aspetti strutturali della lingua utilizzata in testi comunicativi nella forma scritta.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 xml:space="preserve">-Utilizzare un repertorio lessicale ed espressioni di base progressivamente più complessi, per esprimere </w:t>
            </w:r>
            <w:r w:rsidRPr="00550510">
              <w:rPr>
                <w:color w:val="000000"/>
                <w:sz w:val="20"/>
                <w:szCs w:val="20"/>
              </w:rPr>
              <w:lastRenderedPageBreak/>
              <w:t>bisogni concreti della vita quotidiana, descrivere esperienze e narrare avvenimenti di tipo personale o familiare.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 utilizzare i dizionari.</w:t>
            </w:r>
          </w:p>
          <w:p w:rsidR="00EE551E" w:rsidRDefault="001E6EF6" w:rsidP="001E6EF6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0"/>
                <w:szCs w:val="20"/>
              </w:rPr>
              <w:t>-Cogliere il carattere interculturale della lingua straniera, anche in relazione alla sua dimensione globale e alle varietà geografiche</w:t>
            </w:r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550510" w:rsidRPr="00550510" w:rsidRDefault="00550510" w:rsidP="001E6EF6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:rsidR="00B95112" w:rsidRPr="00550510" w:rsidRDefault="00B95112" w:rsidP="002A1879">
            <w:pPr>
              <w:rPr>
                <w:b/>
                <w:sz w:val="22"/>
                <w:szCs w:val="22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>HORIZONS Digital 1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 xml:space="preserve">UNIT 10 </w:t>
            </w:r>
          </w:p>
          <w:p w:rsidR="00D82603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942D23" w:rsidRPr="00550510">
              <w:rPr>
                <w:sz w:val="22"/>
                <w:szCs w:val="22"/>
                <w:lang w:val="en-GB"/>
              </w:rPr>
              <w:t xml:space="preserve"> </w:t>
            </w:r>
            <w:r w:rsidR="00D82603" w:rsidRPr="00550510">
              <w:rPr>
                <w:sz w:val="22"/>
                <w:szCs w:val="22"/>
                <w:lang w:val="en-GB"/>
              </w:rPr>
              <w:t>FUNCTIONS</w:t>
            </w:r>
          </w:p>
          <w:p w:rsidR="00EE551E" w:rsidRPr="00550510" w:rsidRDefault="00D8260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 </w:t>
            </w:r>
            <w:r w:rsidR="00EE551E" w:rsidRPr="00550510">
              <w:rPr>
                <w:sz w:val="22"/>
                <w:szCs w:val="22"/>
                <w:lang w:val="en-GB"/>
              </w:rPr>
              <w:t>Using public transport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 Talking about the past  </w:t>
            </w:r>
          </w:p>
          <w:p w:rsidR="00D82603" w:rsidRPr="00550510" w:rsidRDefault="00D82603" w:rsidP="002A1879">
            <w:pPr>
              <w:rPr>
                <w:sz w:val="22"/>
                <w:szCs w:val="22"/>
                <w:lang w:val="en-GB"/>
              </w:rPr>
            </w:pPr>
          </w:p>
          <w:p w:rsidR="00D82603" w:rsidRPr="00550510" w:rsidRDefault="00D8260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GRAMMAR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Present Simple: future (timetables)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Past simple: regular and irregular verbs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i/>
                <w:sz w:val="22"/>
                <w:szCs w:val="22"/>
                <w:lang w:val="en-GB"/>
              </w:rPr>
              <w:t xml:space="preserve">  </w:t>
            </w:r>
            <w:r w:rsidRPr="00550510">
              <w:rPr>
                <w:sz w:val="22"/>
                <w:szCs w:val="22"/>
                <w:lang w:val="en-GB"/>
              </w:rPr>
              <w:t>Subject/object questions: Who/What?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Sequences (First, then, next..)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Every/some/any/no compounds</w:t>
            </w:r>
          </w:p>
          <w:p w:rsidR="00D82603" w:rsidRPr="00550510" w:rsidRDefault="00D82603" w:rsidP="002A1879">
            <w:pPr>
              <w:rPr>
                <w:sz w:val="22"/>
                <w:szCs w:val="22"/>
                <w:lang w:val="en-GB"/>
              </w:rPr>
            </w:pPr>
          </w:p>
          <w:p w:rsidR="00D82603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</w:t>
            </w:r>
            <w:r w:rsidR="00D82603" w:rsidRPr="00550510">
              <w:rPr>
                <w:sz w:val="22"/>
                <w:szCs w:val="22"/>
                <w:lang w:val="en-GB"/>
              </w:rPr>
              <w:t>VOCABULARY</w:t>
            </w:r>
          </w:p>
          <w:p w:rsidR="00D82603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</w:t>
            </w:r>
            <w:r w:rsidR="00D82603" w:rsidRPr="00550510">
              <w:rPr>
                <w:sz w:val="22"/>
                <w:szCs w:val="22"/>
                <w:lang w:val="en-GB"/>
              </w:rPr>
              <w:t>British money</w:t>
            </w:r>
          </w:p>
          <w:p w:rsidR="00762D1C" w:rsidRPr="00550510" w:rsidRDefault="00762D1C" w:rsidP="002A1879">
            <w:pPr>
              <w:rPr>
                <w:sz w:val="22"/>
                <w:szCs w:val="22"/>
                <w:lang w:val="en-GB"/>
              </w:rPr>
            </w:pPr>
          </w:p>
          <w:p w:rsidR="00EE551E" w:rsidRPr="00550510" w:rsidRDefault="00EE551E" w:rsidP="00942D23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:rsidR="00EE551E" w:rsidRPr="00B25152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4655AA" w:rsidRPr="00550510" w:rsidRDefault="004655AA" w:rsidP="004655A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Lezione frontale </w:t>
            </w:r>
          </w:p>
          <w:p w:rsidR="004655AA" w:rsidRPr="00550510" w:rsidRDefault="004655AA" w:rsidP="004655A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Lezione partecipata e dialogata</w:t>
            </w:r>
          </w:p>
          <w:p w:rsidR="004655AA" w:rsidRPr="00550510" w:rsidRDefault="00B95112" w:rsidP="004655A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P</w:t>
            </w:r>
            <w:r w:rsidR="004655AA" w:rsidRPr="00550510">
              <w:rPr>
                <w:color w:val="000000"/>
                <w:sz w:val="22"/>
                <w:szCs w:val="22"/>
                <w:lang w:val="en-US"/>
              </w:rPr>
              <w:t>airwork</w:t>
            </w:r>
            <w:proofErr w:type="spellEnd"/>
          </w:p>
          <w:p w:rsidR="00B95112" w:rsidRPr="00550510" w:rsidRDefault="00B95112" w:rsidP="004655AA">
            <w:pPr>
              <w:rPr>
                <w:color w:val="000000"/>
                <w:sz w:val="22"/>
                <w:szCs w:val="22"/>
                <w:lang w:val="en-US"/>
              </w:rPr>
            </w:pPr>
            <w:r w:rsidRPr="00550510">
              <w:rPr>
                <w:color w:val="000000"/>
                <w:sz w:val="22"/>
                <w:szCs w:val="22"/>
                <w:lang w:val="en-US"/>
              </w:rPr>
              <w:t>Group work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  <w:lang w:val="en-US"/>
              </w:rPr>
            </w:pPr>
            <w:r w:rsidRPr="00550510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vd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punto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4)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STRUMENTI</w:t>
            </w:r>
          </w:p>
          <w:p w:rsidR="00EE551E" w:rsidRPr="00550510" w:rsidRDefault="00380AF5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testi</w:t>
            </w:r>
            <w:r w:rsidR="00EE551E" w:rsidRPr="00550510">
              <w:rPr>
                <w:sz w:val="22"/>
                <w:szCs w:val="22"/>
                <w:lang w:val="es-ES_tradnl"/>
              </w:rPr>
              <w:t xml:space="preserve"> in adozione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LIM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CD</w:t>
            </w:r>
          </w:p>
          <w:p w:rsidR="00EE551E" w:rsidRPr="00550510" w:rsidRDefault="00762D1C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Video in</w:t>
            </w:r>
            <w:r w:rsidR="00380AF5" w:rsidRPr="00550510">
              <w:rPr>
                <w:sz w:val="22"/>
                <w:szCs w:val="22"/>
                <w:lang w:val="es-ES_tradnl"/>
              </w:rPr>
              <w:t xml:space="preserve"> internet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Siti didattici in lingua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Verifica formativa</w:t>
            </w:r>
            <w:r w:rsidR="00762D1C" w:rsidRPr="00550510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762D1C" w:rsidRPr="00550510">
              <w:rPr>
                <w:color w:val="000000"/>
                <w:sz w:val="22"/>
                <w:szCs w:val="22"/>
              </w:rPr>
              <w:t>sommativa</w:t>
            </w:r>
            <w:proofErr w:type="spellEnd"/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Prova strutturate/semi-strutturate/</w:t>
            </w:r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Interrogazioni lunghe/brevi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Sondaggi dal posto</w:t>
            </w:r>
            <w:r w:rsidR="00380AF5" w:rsidRPr="00550510">
              <w:rPr>
                <w:color w:val="000000"/>
                <w:sz w:val="22"/>
                <w:szCs w:val="22"/>
              </w:rPr>
              <w:t>, controllo compiti per casa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TEMPI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Settembre-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Ottobre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EE551E" w:rsidRPr="00550510" w:rsidTr="00EE551E">
        <w:tc>
          <w:tcPr>
            <w:tcW w:w="1668" w:type="dxa"/>
          </w:tcPr>
          <w:p w:rsidR="00EE551E" w:rsidRPr="00550510" w:rsidRDefault="00EE551E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EE551E" w:rsidRPr="00550510" w:rsidRDefault="00EE551E" w:rsidP="002A187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82603" w:rsidRPr="00550510" w:rsidRDefault="00D82603" w:rsidP="002A1879">
            <w:pPr>
              <w:rPr>
                <w:sz w:val="22"/>
                <w:szCs w:val="22"/>
                <w:lang w:val="es-ES_tradnl"/>
              </w:rPr>
            </w:pPr>
          </w:p>
          <w:p w:rsidR="00EE551E" w:rsidRPr="00550510" w:rsidRDefault="00D82603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Vedi sopra</w:t>
            </w:r>
          </w:p>
        </w:tc>
        <w:tc>
          <w:tcPr>
            <w:tcW w:w="4536" w:type="dxa"/>
          </w:tcPr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>UNIT 11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FUNCTIONS 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Asking about possession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Asking for and giving directions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GRAMMAR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Whose and possessive pronouns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Imperative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Prepositions of place and movement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</w:p>
          <w:p w:rsidR="00EE551E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VOCABULARY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Shops and places in town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directions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</w:p>
          <w:p w:rsidR="00EE551E" w:rsidRPr="00550510" w:rsidRDefault="00EE551E" w:rsidP="002A1879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EE551E" w:rsidRPr="00550510" w:rsidRDefault="00EE551E" w:rsidP="002A18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E551E" w:rsidRPr="00550510" w:rsidRDefault="000F6890" w:rsidP="000F6890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</w:p>
        </w:tc>
        <w:tc>
          <w:tcPr>
            <w:tcW w:w="1701" w:type="dxa"/>
          </w:tcPr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EE551E" w:rsidRPr="00550510" w:rsidRDefault="00380AF5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Come sopra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TEMPI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Novembre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lastRenderedPageBreak/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AF29E7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  <w:p w:rsidR="00AF29E7" w:rsidRPr="00550510" w:rsidRDefault="00AF29E7" w:rsidP="00AF29E7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AF29E7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Vedi sopra</w:t>
            </w:r>
          </w:p>
          <w:p w:rsidR="00AF29E7" w:rsidRPr="00550510" w:rsidRDefault="00AF29E7" w:rsidP="002A1879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550510" w:rsidRDefault="00AF29E7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>UNIT 12</w:t>
            </w:r>
            <w:r w:rsidRPr="00550510">
              <w:rPr>
                <w:b/>
                <w:sz w:val="22"/>
                <w:szCs w:val="22"/>
                <w:lang w:val="en-GB"/>
              </w:rPr>
              <w:tab/>
            </w:r>
          </w:p>
          <w:p w:rsidR="00AF29E7" w:rsidRPr="00550510" w:rsidRDefault="00091C5D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FUNCTIONS</w:t>
            </w:r>
            <w:r w:rsidR="00AF29E7" w:rsidRPr="00550510">
              <w:rPr>
                <w:sz w:val="22"/>
                <w:szCs w:val="22"/>
                <w:lang w:val="en-GB"/>
              </w:rPr>
              <w:tab/>
            </w:r>
            <w:r w:rsidR="00AF29E7" w:rsidRPr="00550510">
              <w:rPr>
                <w:sz w:val="22"/>
                <w:szCs w:val="22"/>
                <w:lang w:val="en-GB"/>
              </w:rPr>
              <w:tab/>
            </w:r>
            <w:r w:rsidR="00AF29E7" w:rsidRPr="00550510">
              <w:rPr>
                <w:sz w:val="22"/>
                <w:szCs w:val="22"/>
                <w:lang w:val="en-GB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Making comparisons and expressing preferences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Shopping for clothes</w:t>
            </w:r>
          </w:p>
          <w:p w:rsidR="00091C5D" w:rsidRPr="00550510" w:rsidRDefault="00091C5D" w:rsidP="002A1879">
            <w:pPr>
              <w:rPr>
                <w:sz w:val="22"/>
                <w:szCs w:val="22"/>
                <w:lang w:val="en-GB"/>
              </w:rPr>
            </w:pPr>
          </w:p>
          <w:p w:rsidR="00091C5D" w:rsidRPr="00550510" w:rsidRDefault="00091C5D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Comparative adjectives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Superlative adjectives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is/are wearing...</w:t>
            </w:r>
          </w:p>
          <w:p w:rsidR="00692423" w:rsidRPr="00550510" w:rsidRDefault="00692423" w:rsidP="002A1879">
            <w:pPr>
              <w:rPr>
                <w:sz w:val="22"/>
                <w:szCs w:val="22"/>
                <w:lang w:val="en-GB"/>
              </w:rPr>
            </w:pPr>
          </w:p>
          <w:p w:rsidR="00D21004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VOCABULARY</w:t>
            </w:r>
            <w:r w:rsidRPr="00550510">
              <w:rPr>
                <w:sz w:val="22"/>
                <w:szCs w:val="22"/>
                <w:lang w:val="en-GB"/>
              </w:rPr>
              <w:tab/>
            </w:r>
            <w:r w:rsidRPr="00550510">
              <w:rPr>
                <w:sz w:val="22"/>
                <w:szCs w:val="22"/>
                <w:lang w:val="en-GB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The city and the country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Clothes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Fashion</w:t>
            </w:r>
          </w:p>
          <w:p w:rsidR="00AF29E7" w:rsidRDefault="00AF29E7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Pr="00550510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AF29E7" w:rsidRPr="00550510" w:rsidRDefault="00AF29E7" w:rsidP="002A187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F29E7" w:rsidRPr="00550510" w:rsidRDefault="00B95112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B95112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B95112" w:rsidRPr="00550510" w:rsidRDefault="00B95112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B95112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dicembre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B95112" w:rsidRPr="00550510" w:rsidTr="002A18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jc w:val="center"/>
              <w:rPr>
                <w:b/>
                <w:sz w:val="22"/>
                <w:szCs w:val="22"/>
              </w:rPr>
            </w:pPr>
            <w:r w:rsidRPr="00550510">
              <w:rPr>
                <w:b/>
                <w:sz w:val="22"/>
                <w:szCs w:val="22"/>
              </w:rPr>
              <w:t>2° QUADRIMESTRE</w:t>
            </w:r>
          </w:p>
          <w:p w:rsidR="00B95112" w:rsidRPr="00550510" w:rsidRDefault="00B95112" w:rsidP="002A187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B95112" w:rsidRPr="00550510" w:rsidTr="002A18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spacing w:line="200" w:lineRule="exact"/>
              <w:ind w:left="57"/>
              <w:rPr>
                <w:b/>
                <w:sz w:val="22"/>
                <w:szCs w:val="22"/>
                <w:lang w:val="es-ES"/>
              </w:rPr>
            </w:pPr>
            <w:r w:rsidRPr="00550510">
              <w:rPr>
                <w:b/>
                <w:sz w:val="22"/>
                <w:szCs w:val="22"/>
                <w:lang w:val="es-ES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50510">
              <w:rPr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rPr>
                <w:b/>
                <w:sz w:val="22"/>
                <w:szCs w:val="22"/>
              </w:rPr>
            </w:pPr>
            <w:r w:rsidRPr="00550510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rPr>
                <w:b/>
                <w:color w:val="000000"/>
                <w:sz w:val="22"/>
                <w:szCs w:val="22"/>
              </w:rPr>
            </w:pPr>
            <w:r w:rsidRPr="00550510">
              <w:rPr>
                <w:b/>
                <w:color w:val="000000"/>
                <w:sz w:val="22"/>
                <w:szCs w:val="22"/>
              </w:rPr>
              <w:t xml:space="preserve">MODALITA’ </w:t>
            </w:r>
            <w:proofErr w:type="spellStart"/>
            <w:r w:rsidRPr="00550510"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550510">
              <w:rPr>
                <w:b/>
                <w:color w:val="000000"/>
                <w:sz w:val="22"/>
                <w:szCs w:val="22"/>
              </w:rPr>
              <w:t xml:space="preserve">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rPr>
                <w:b/>
                <w:color w:val="000000"/>
                <w:sz w:val="22"/>
                <w:szCs w:val="22"/>
              </w:rPr>
            </w:pPr>
            <w:r w:rsidRPr="00550510">
              <w:rPr>
                <w:b/>
                <w:color w:val="000000"/>
                <w:sz w:val="22"/>
                <w:szCs w:val="22"/>
              </w:rPr>
              <w:t xml:space="preserve">MODALITA’ </w:t>
            </w:r>
            <w:proofErr w:type="spellStart"/>
            <w:r w:rsidRPr="00550510"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550510">
              <w:rPr>
                <w:b/>
                <w:color w:val="000000"/>
                <w:sz w:val="22"/>
                <w:szCs w:val="22"/>
              </w:rPr>
              <w:t xml:space="preserve"> VERIFICA</w:t>
            </w: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AF29E7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-Interagire, scambiando informazioni semplici e dirette e partecipare a brevi conversazioni  su argomenti consueti di interesse personale, quotidiano o d’attualità con un lessico progressivamente più ampio.</w:t>
            </w:r>
          </w:p>
          <w:p w:rsidR="00D82603" w:rsidRPr="00550510" w:rsidRDefault="00D82603" w:rsidP="00D82603">
            <w:pPr>
              <w:jc w:val="both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-Descrivere in maniera semplice con un lessico appropriato esperienze, impressioni ed eventi, relativi all’ambito  personale o all’attualità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 Produrre testi brevi, semplici e lineari  appropriati nelle scelte lessicali su argomenti quotidiani di interesse personale, familiare o sociale.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-Riconoscere gli aspetti strutturali della lingua utilizzata in testi comunicativi nella forma scritta.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-Utilizzare un repertorio lessicale ed espressioni di base progressivamente più complessi, per esprimere bisogni concreti della vita quotidiana, descrivere esperienze e narrare avvenimenti di tipo personale o familiare.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 utilizzare i dizionari.</w:t>
            </w:r>
          </w:p>
          <w:p w:rsidR="00AF29E7" w:rsidRPr="00550510" w:rsidRDefault="00D82603" w:rsidP="00D82603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-Cogliere il carattere interculturale della lingua straniera, anche in relazione alla sua dimensione globale e alle varietà geografiche.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6" w:rsidRPr="00B25152" w:rsidRDefault="00BB42E6" w:rsidP="002A1879">
            <w:pPr>
              <w:rPr>
                <w:b/>
                <w:sz w:val="22"/>
                <w:szCs w:val="22"/>
              </w:rPr>
            </w:pPr>
          </w:p>
          <w:p w:rsidR="00BA4BA9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13</w:t>
            </w:r>
            <w:r w:rsidRPr="00550510">
              <w:rPr>
                <w:b/>
                <w:sz w:val="22"/>
                <w:szCs w:val="22"/>
                <w:lang w:val="en-US"/>
              </w:rPr>
              <w:tab/>
            </w:r>
          </w:p>
          <w:p w:rsidR="00AF29E7" w:rsidRPr="00BA4BA9" w:rsidRDefault="00BA4BA9" w:rsidP="002A1879">
            <w:pPr>
              <w:rPr>
                <w:sz w:val="22"/>
                <w:szCs w:val="22"/>
                <w:lang w:val="en-US"/>
              </w:rPr>
            </w:pPr>
            <w:r w:rsidRPr="00BA4BA9">
              <w:rPr>
                <w:sz w:val="22"/>
                <w:szCs w:val="22"/>
                <w:lang w:val="en-US"/>
              </w:rPr>
              <w:t>FUNCTIONS</w:t>
            </w:r>
            <w:r w:rsidR="00AF29E7" w:rsidRPr="00BA4BA9">
              <w:rPr>
                <w:sz w:val="22"/>
                <w:szCs w:val="22"/>
                <w:lang w:val="en-US"/>
              </w:rPr>
              <w:tab/>
            </w:r>
            <w:r w:rsidR="00AF29E7" w:rsidRPr="00BA4BA9">
              <w:rPr>
                <w:sz w:val="22"/>
                <w:szCs w:val="22"/>
                <w:lang w:val="en-US"/>
              </w:rPr>
              <w:tab/>
            </w:r>
            <w:r w:rsidR="00AF29E7" w:rsidRPr="00BA4BA9">
              <w:rPr>
                <w:sz w:val="22"/>
                <w:szCs w:val="22"/>
                <w:lang w:val="en-US"/>
              </w:rPr>
              <w:tab/>
            </w:r>
            <w:r w:rsidR="00AF29E7" w:rsidRPr="00BA4BA9">
              <w:rPr>
                <w:sz w:val="22"/>
                <w:szCs w:val="22"/>
                <w:lang w:val="en-US"/>
              </w:rPr>
              <w:tab/>
              <w:t xml:space="preserve">                                                             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future intentions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Making and talking about arrangements</w:t>
            </w:r>
          </w:p>
          <w:p w:rsidR="00BA4BA9" w:rsidRDefault="00BA4BA9" w:rsidP="002A1879">
            <w:pPr>
              <w:rPr>
                <w:sz w:val="22"/>
                <w:szCs w:val="22"/>
                <w:lang w:val="en-US"/>
              </w:rPr>
            </w:pPr>
          </w:p>
          <w:p w:rsidR="00BA4BA9" w:rsidRPr="00550510" w:rsidRDefault="00BA4BA9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be going to (1): future intentions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present continuous: future arrangements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Future time expressions</w:t>
            </w:r>
            <w:r w:rsidR="003D00BD" w:rsidRPr="00550510">
              <w:rPr>
                <w:sz w:val="22"/>
                <w:szCs w:val="22"/>
                <w:lang w:val="en-US"/>
              </w:rPr>
              <w:t xml:space="preserve"> (tomorrow, in two days' time</w:t>
            </w:r>
            <w:r w:rsidRPr="00550510">
              <w:rPr>
                <w:sz w:val="22"/>
                <w:szCs w:val="22"/>
                <w:lang w:val="en-US"/>
              </w:rPr>
              <w:t>)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Be going to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Present continuous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Present simple</w:t>
            </w:r>
          </w:p>
          <w:p w:rsidR="00BA4BA9" w:rsidRPr="00550510" w:rsidRDefault="00BA4BA9" w:rsidP="002A1879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Life choices and ambitions</w:t>
            </w:r>
          </w:p>
          <w:p w:rsidR="00AF29E7" w:rsidRPr="00550510" w:rsidRDefault="00AF29E7" w:rsidP="00BA4BA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Lezione frontale </w:t>
            </w:r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Lezione partecipata e dialogata</w:t>
            </w:r>
          </w:p>
          <w:p w:rsidR="00762D1C" w:rsidRPr="00B25152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25152">
              <w:rPr>
                <w:color w:val="000000"/>
                <w:sz w:val="22"/>
                <w:szCs w:val="22"/>
                <w:lang w:val="en-US"/>
              </w:rPr>
              <w:t>Pairwork</w:t>
            </w:r>
            <w:proofErr w:type="spellEnd"/>
          </w:p>
          <w:p w:rsidR="00762D1C" w:rsidRPr="00B25152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  <w:r w:rsidRPr="00B25152">
              <w:rPr>
                <w:color w:val="000000"/>
                <w:sz w:val="22"/>
                <w:szCs w:val="22"/>
                <w:lang w:val="en-US"/>
              </w:rPr>
              <w:t>Group work</w:t>
            </w:r>
          </w:p>
          <w:p w:rsidR="00550510" w:rsidRPr="00550510" w:rsidRDefault="00550510" w:rsidP="00550510">
            <w:pPr>
              <w:rPr>
                <w:color w:val="000000"/>
                <w:sz w:val="22"/>
                <w:szCs w:val="22"/>
                <w:lang w:val="en-US"/>
              </w:rPr>
            </w:pPr>
            <w:r w:rsidRPr="00550510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vd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punto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4)</w:t>
            </w:r>
          </w:p>
          <w:p w:rsidR="00550510" w:rsidRPr="00B25152" w:rsidRDefault="00550510" w:rsidP="00762D1C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62D1C" w:rsidRPr="00B25152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62D1C" w:rsidRPr="00B25152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62D1C" w:rsidRPr="00550510" w:rsidRDefault="00762D1C" w:rsidP="00762D1C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STRUMENTI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testi in adozione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LIM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CD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Video in internet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Siti didattici in lingua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Verifica formativa/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sommativa</w:t>
            </w:r>
            <w:proofErr w:type="spellEnd"/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Prova strutturate/semi-strutturate/</w:t>
            </w: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Interrogazioni lunghe/brevi</w:t>
            </w: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Sondaggi dal posto, controllo compiti per casa,</w:t>
            </w: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gennaio</w:t>
            </w: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D82603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Vedi sopra</w:t>
            </w: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6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14</w:t>
            </w:r>
            <w:r w:rsidRPr="00550510">
              <w:rPr>
                <w:b/>
                <w:sz w:val="22"/>
                <w:szCs w:val="22"/>
                <w:lang w:val="en-US"/>
              </w:rPr>
              <w:tab/>
              <w:t xml:space="preserve"> </w:t>
            </w:r>
          </w:p>
          <w:p w:rsidR="00AF29E7" w:rsidRPr="00550510" w:rsidRDefault="00BB42E6" w:rsidP="002A1879">
            <w:pPr>
              <w:rPr>
                <w:sz w:val="22"/>
                <w:szCs w:val="22"/>
                <w:lang w:val="en-US"/>
              </w:rPr>
            </w:pPr>
            <w:r w:rsidRPr="00BB42E6">
              <w:rPr>
                <w:sz w:val="22"/>
                <w:szCs w:val="22"/>
                <w:lang w:val="en-US"/>
              </w:rPr>
              <w:t>FUNCTIONS</w:t>
            </w:r>
            <w:r w:rsidR="00AF29E7" w:rsidRPr="00BB42E6">
              <w:rPr>
                <w:sz w:val="22"/>
                <w:szCs w:val="22"/>
                <w:lang w:val="en-US"/>
              </w:rPr>
              <w:t xml:space="preserve">      </w:t>
            </w:r>
            <w:r w:rsidR="00AF29E7" w:rsidRPr="00550510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</w:t>
            </w:r>
            <w:r w:rsidR="00AF29E7" w:rsidRPr="00550510">
              <w:rPr>
                <w:sz w:val="22"/>
                <w:szCs w:val="22"/>
                <w:lang w:val="en-US"/>
              </w:rPr>
              <w:t>Describing personality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the weather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Making sure predictions</w:t>
            </w:r>
          </w:p>
          <w:p w:rsidR="00BB42E6" w:rsidRDefault="00BB42E6" w:rsidP="002A1879">
            <w:pPr>
              <w:rPr>
                <w:sz w:val="22"/>
                <w:szCs w:val="22"/>
                <w:lang w:val="en-US"/>
              </w:rPr>
            </w:pPr>
          </w:p>
          <w:p w:rsidR="00BB42E6" w:rsidRDefault="00BB42E6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Be going to (2): predictions based on present evidence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What's she like?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What does she like?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Qualifiers: not enough, a little bit, fairly, pretty, too</w:t>
            </w:r>
          </w:p>
          <w:p w:rsidR="00BB42E6" w:rsidRPr="00550510" w:rsidRDefault="00BB42E6" w:rsidP="002A1879">
            <w:pPr>
              <w:rPr>
                <w:sz w:val="22"/>
                <w:szCs w:val="22"/>
                <w:lang w:val="en-US"/>
              </w:rPr>
            </w:pPr>
          </w:p>
          <w:p w:rsidR="00D21004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Personality adjectives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The weather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Compass points</w:t>
            </w:r>
          </w:p>
          <w:p w:rsidR="00AF29E7" w:rsidRPr="00550510" w:rsidRDefault="00AF29E7" w:rsidP="003D00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A147C3" w:rsidRPr="00550510" w:rsidRDefault="00A147C3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febbraio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Come sopra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3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15</w:t>
            </w:r>
            <w:r w:rsidRPr="00550510">
              <w:rPr>
                <w:b/>
                <w:sz w:val="22"/>
                <w:szCs w:val="22"/>
                <w:lang w:val="en-US"/>
              </w:rPr>
              <w:tab/>
            </w:r>
          </w:p>
          <w:p w:rsidR="00D21004" w:rsidRPr="00F108E3" w:rsidRDefault="00F108E3" w:rsidP="002A1879">
            <w:pPr>
              <w:rPr>
                <w:sz w:val="22"/>
                <w:szCs w:val="22"/>
                <w:lang w:val="en-US"/>
              </w:rPr>
            </w:pPr>
            <w:r w:rsidRPr="00F108E3">
              <w:rPr>
                <w:sz w:val="22"/>
                <w:szCs w:val="22"/>
                <w:lang w:val="en-US"/>
              </w:rPr>
              <w:t>FUNCTIONS</w:t>
            </w:r>
            <w:r w:rsidR="00AF29E7" w:rsidRPr="00F108E3">
              <w:rPr>
                <w:sz w:val="22"/>
                <w:szCs w:val="22"/>
                <w:lang w:val="en-US"/>
              </w:rPr>
              <w:tab/>
            </w:r>
            <w:r w:rsidR="00AF29E7" w:rsidRPr="00F108E3">
              <w:rPr>
                <w:sz w:val="22"/>
                <w:szCs w:val="22"/>
                <w:lang w:val="en-US"/>
              </w:rPr>
              <w:tab/>
            </w:r>
            <w:r w:rsidR="00AF29E7" w:rsidRPr="00F108E3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experiences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Comparing experiences</w:t>
            </w:r>
          </w:p>
          <w:p w:rsidR="00F108E3" w:rsidRDefault="00F108E3" w:rsidP="002A1879">
            <w:pPr>
              <w:rPr>
                <w:sz w:val="22"/>
                <w:szCs w:val="22"/>
                <w:lang w:val="en-US"/>
              </w:rPr>
            </w:pPr>
          </w:p>
          <w:p w:rsidR="00F108E3" w:rsidRPr="00550510" w:rsidRDefault="00F108E3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Present perfect (1): ever/never, been/gone, recently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Present perfect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past simple</w:t>
            </w:r>
          </w:p>
          <w:p w:rsidR="00F108E3" w:rsidRPr="00550510" w:rsidRDefault="00F108E3" w:rsidP="002A1879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Regular and irregular past participles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</w:p>
          <w:p w:rsidR="00B563EA" w:rsidRPr="00550510" w:rsidRDefault="00B563EA" w:rsidP="002A18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8074BD" w:rsidRPr="00550510" w:rsidRDefault="008074BD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marzo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1. Utilizzare la lingua inglese </w:t>
            </w:r>
            <w:r w:rsidRPr="00550510">
              <w:rPr>
                <w:color w:val="000000"/>
                <w:sz w:val="22"/>
                <w:szCs w:val="22"/>
              </w:rPr>
              <w:lastRenderedPageBreak/>
              <w:t>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D82603" w:rsidP="002A1879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Come sopra</w:t>
            </w: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BD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16</w:t>
            </w:r>
            <w:r w:rsidR="00D21004" w:rsidRPr="00550510">
              <w:rPr>
                <w:b/>
                <w:sz w:val="22"/>
                <w:szCs w:val="22"/>
                <w:lang w:val="en-US"/>
              </w:rPr>
              <w:tab/>
            </w:r>
          </w:p>
          <w:p w:rsidR="00AF29E7" w:rsidRPr="008074BD" w:rsidRDefault="008074BD" w:rsidP="002A1879">
            <w:pPr>
              <w:rPr>
                <w:sz w:val="22"/>
                <w:szCs w:val="22"/>
                <w:lang w:val="en-US"/>
              </w:rPr>
            </w:pPr>
            <w:r w:rsidRPr="008074BD">
              <w:rPr>
                <w:sz w:val="22"/>
                <w:szCs w:val="22"/>
                <w:lang w:val="en-US"/>
              </w:rPr>
              <w:t>FUNCTIONS</w:t>
            </w:r>
            <w:r w:rsidR="00D21004" w:rsidRPr="008074BD">
              <w:rPr>
                <w:sz w:val="22"/>
                <w:szCs w:val="22"/>
                <w:lang w:val="en-US"/>
              </w:rPr>
              <w:tab/>
            </w:r>
            <w:r w:rsidR="00D21004" w:rsidRPr="008074BD">
              <w:rPr>
                <w:sz w:val="22"/>
                <w:szCs w:val="22"/>
                <w:lang w:val="en-US"/>
              </w:rPr>
              <w:tab/>
            </w:r>
            <w:r w:rsidR="00D21004" w:rsidRPr="008074BD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lastRenderedPageBreak/>
              <w:t>Making offers of help and accepting/refusing offers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recent events</w:t>
            </w:r>
          </w:p>
          <w:p w:rsidR="008074BD" w:rsidRDefault="008074BD" w:rsidP="002A1879">
            <w:pPr>
              <w:rPr>
                <w:sz w:val="22"/>
                <w:szCs w:val="22"/>
                <w:lang w:val="en-US"/>
              </w:rPr>
            </w:pPr>
          </w:p>
          <w:p w:rsidR="008074BD" w:rsidRPr="00550510" w:rsidRDefault="008074BD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Present perfect (2): just, already, yet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I'll... - </w:t>
            </w:r>
            <w:r w:rsidRPr="00550510">
              <w:rPr>
                <w:sz w:val="22"/>
                <w:szCs w:val="22"/>
                <w:lang w:val="en-US"/>
              </w:rPr>
              <w:tab/>
              <w:t>Shall I/we...?: offers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Will (1): spontaneous decisions</w:t>
            </w:r>
          </w:p>
          <w:p w:rsidR="00B563EA" w:rsidRPr="00550510" w:rsidRDefault="00B563EA" w:rsidP="002A1879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Rooms and furniture (2)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Party preparations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Tidy</w:t>
            </w:r>
            <w:r w:rsidR="00BA3C8E" w:rsidRPr="00550510">
              <w:rPr>
                <w:sz w:val="22"/>
                <w:szCs w:val="22"/>
                <w:lang w:val="en-US"/>
              </w:rPr>
              <w:t>i</w:t>
            </w:r>
            <w:r w:rsidRPr="00550510">
              <w:rPr>
                <w:sz w:val="22"/>
                <w:szCs w:val="22"/>
                <w:lang w:val="en-US"/>
              </w:rPr>
              <w:t>ng up</w:t>
            </w:r>
          </w:p>
          <w:p w:rsidR="00AF29E7" w:rsidRPr="00550510" w:rsidRDefault="00AF29E7" w:rsidP="002A18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lastRenderedPageBreak/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A147C3" w:rsidRPr="00550510" w:rsidRDefault="00A147C3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aprile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Come sopra</w:t>
            </w: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HORIZONS Digital 2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UNIT 1                                                                                                                                            </w:t>
            </w:r>
          </w:p>
          <w:p w:rsidR="00A67012" w:rsidRPr="00550510" w:rsidRDefault="00A143AD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FUNCTIONS</w:t>
            </w:r>
          </w:p>
          <w:p w:rsidR="00AF29E7" w:rsidRPr="00550510" w:rsidRDefault="00A67012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</w:t>
            </w:r>
            <w:r w:rsidR="00AF29E7" w:rsidRPr="00550510">
              <w:rPr>
                <w:sz w:val="22"/>
                <w:szCs w:val="22"/>
                <w:lang w:val="en-US"/>
              </w:rPr>
              <w:t>alking about the time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future possibility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Making promises</w:t>
            </w:r>
          </w:p>
          <w:p w:rsidR="00B563EA" w:rsidRPr="00550510" w:rsidRDefault="00B563EA" w:rsidP="00AF29E7">
            <w:pPr>
              <w:rPr>
                <w:sz w:val="22"/>
                <w:szCs w:val="22"/>
                <w:lang w:val="en-US"/>
              </w:rPr>
            </w:pPr>
          </w:p>
          <w:p w:rsidR="00A143AD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GRAMMAR                     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Will: future facts and predictions</w:t>
            </w:r>
          </w:p>
          <w:p w:rsidR="00AF29E7" w:rsidRPr="00550510" w:rsidRDefault="00A67012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 </w:t>
            </w:r>
            <w:r w:rsidR="00AF29E7" w:rsidRPr="00550510">
              <w:rPr>
                <w:sz w:val="22"/>
                <w:szCs w:val="22"/>
                <w:lang w:val="en-US"/>
              </w:rPr>
              <w:t>May, might: future possibility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Will: promises</w:t>
            </w:r>
          </w:p>
          <w:p w:rsidR="00B563EA" w:rsidRPr="00550510" w:rsidRDefault="00B563EA" w:rsidP="00AF29E7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VOCABULARY:              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Ecology</w:t>
            </w:r>
          </w:p>
          <w:p w:rsidR="00AF29E7" w:rsidRPr="00550510" w:rsidRDefault="00AF29E7" w:rsidP="00B5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A147C3" w:rsidRPr="00550510" w:rsidRDefault="00A147C3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maggio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54C02" w:rsidRDefault="00054C02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proofErr w:type="spellStart"/>
      <w:r w:rsidRPr="00054C02">
        <w:rPr>
          <w:rFonts w:ascii="Calibri" w:hAnsi="Calibri" w:cs="Calibri"/>
          <w:bCs/>
          <w:iCs/>
        </w:rPr>
        <w:t>…………………………………………………</w:t>
      </w:r>
      <w:proofErr w:type="spellEnd"/>
      <w:r w:rsidRPr="00054C02">
        <w:rPr>
          <w:rFonts w:ascii="Calibri" w:hAnsi="Calibri" w:cs="Calibri"/>
          <w:bCs/>
          <w:iCs/>
        </w:rPr>
        <w:t>..</w:t>
      </w:r>
    </w:p>
    <w:sectPr w:rsidR="00226259" w:rsidSect="0021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84" w:rsidRDefault="006C2384">
      <w:r>
        <w:separator/>
      </w:r>
    </w:p>
  </w:endnote>
  <w:endnote w:type="continuationSeparator" w:id="0">
    <w:p w:rsidR="006C2384" w:rsidRDefault="006C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84" w:rsidRDefault="006C2384">
      <w:r>
        <w:separator/>
      </w:r>
    </w:p>
  </w:footnote>
  <w:footnote w:type="continuationSeparator" w:id="0">
    <w:p w:rsidR="006C2384" w:rsidRDefault="006C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0B4E6E96"/>
    <w:multiLevelType w:val="hybridMultilevel"/>
    <w:tmpl w:val="B2A60CBC"/>
    <w:lvl w:ilvl="0" w:tplc="E744B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75C1D"/>
    <w:rsid w:val="0001083E"/>
    <w:rsid w:val="00030E1D"/>
    <w:rsid w:val="00054C02"/>
    <w:rsid w:val="00070341"/>
    <w:rsid w:val="00081014"/>
    <w:rsid w:val="000822C6"/>
    <w:rsid w:val="00091C5D"/>
    <w:rsid w:val="00093CC8"/>
    <w:rsid w:val="000E29B8"/>
    <w:rsid w:val="000F6890"/>
    <w:rsid w:val="00123B94"/>
    <w:rsid w:val="0014711E"/>
    <w:rsid w:val="00161764"/>
    <w:rsid w:val="00172818"/>
    <w:rsid w:val="001E6EF6"/>
    <w:rsid w:val="002129EC"/>
    <w:rsid w:val="0022347B"/>
    <w:rsid w:val="00225AA7"/>
    <w:rsid w:val="00226259"/>
    <w:rsid w:val="002670B6"/>
    <w:rsid w:val="002A1879"/>
    <w:rsid w:val="002B67B0"/>
    <w:rsid w:val="002E3DF2"/>
    <w:rsid w:val="002E40EC"/>
    <w:rsid w:val="00303693"/>
    <w:rsid w:val="00305F4D"/>
    <w:rsid w:val="00350111"/>
    <w:rsid w:val="00380AF5"/>
    <w:rsid w:val="003931BC"/>
    <w:rsid w:val="003C1C42"/>
    <w:rsid w:val="003D00BD"/>
    <w:rsid w:val="003E5787"/>
    <w:rsid w:val="00401F0F"/>
    <w:rsid w:val="004655AA"/>
    <w:rsid w:val="00486E9D"/>
    <w:rsid w:val="004D3FD6"/>
    <w:rsid w:val="005018DA"/>
    <w:rsid w:val="00550510"/>
    <w:rsid w:val="005C4CE5"/>
    <w:rsid w:val="005C7691"/>
    <w:rsid w:val="005F1F9D"/>
    <w:rsid w:val="005F7C46"/>
    <w:rsid w:val="0060134E"/>
    <w:rsid w:val="006555F8"/>
    <w:rsid w:val="00692423"/>
    <w:rsid w:val="006A623F"/>
    <w:rsid w:val="006C2384"/>
    <w:rsid w:val="006C2B2C"/>
    <w:rsid w:val="006F599E"/>
    <w:rsid w:val="00762D1C"/>
    <w:rsid w:val="00767BCD"/>
    <w:rsid w:val="0077206B"/>
    <w:rsid w:val="00775C1D"/>
    <w:rsid w:val="007774FF"/>
    <w:rsid w:val="00791A2E"/>
    <w:rsid w:val="008074BD"/>
    <w:rsid w:val="008455B7"/>
    <w:rsid w:val="008A3741"/>
    <w:rsid w:val="008E7F58"/>
    <w:rsid w:val="00906353"/>
    <w:rsid w:val="00923BF9"/>
    <w:rsid w:val="009240D1"/>
    <w:rsid w:val="00925857"/>
    <w:rsid w:val="00942D23"/>
    <w:rsid w:val="009740C1"/>
    <w:rsid w:val="009A7D8C"/>
    <w:rsid w:val="009B2C51"/>
    <w:rsid w:val="009C54E2"/>
    <w:rsid w:val="00A07D9F"/>
    <w:rsid w:val="00A143AD"/>
    <w:rsid w:val="00A147C3"/>
    <w:rsid w:val="00A25464"/>
    <w:rsid w:val="00A31D68"/>
    <w:rsid w:val="00A67012"/>
    <w:rsid w:val="00AB0F4C"/>
    <w:rsid w:val="00AB2227"/>
    <w:rsid w:val="00AD13FA"/>
    <w:rsid w:val="00AF29E7"/>
    <w:rsid w:val="00B25152"/>
    <w:rsid w:val="00B563EA"/>
    <w:rsid w:val="00B95112"/>
    <w:rsid w:val="00BA3C8E"/>
    <w:rsid w:val="00BA4BA9"/>
    <w:rsid w:val="00BB42E6"/>
    <w:rsid w:val="00BD6DCF"/>
    <w:rsid w:val="00C66437"/>
    <w:rsid w:val="00C931F0"/>
    <w:rsid w:val="00CB3BCB"/>
    <w:rsid w:val="00CE4682"/>
    <w:rsid w:val="00CE5069"/>
    <w:rsid w:val="00D21004"/>
    <w:rsid w:val="00D5722C"/>
    <w:rsid w:val="00D651D4"/>
    <w:rsid w:val="00D82603"/>
    <w:rsid w:val="00D82994"/>
    <w:rsid w:val="00D848C9"/>
    <w:rsid w:val="00DF29AD"/>
    <w:rsid w:val="00E107F5"/>
    <w:rsid w:val="00E115CB"/>
    <w:rsid w:val="00E547AE"/>
    <w:rsid w:val="00E704F9"/>
    <w:rsid w:val="00E71F5F"/>
    <w:rsid w:val="00E83F99"/>
    <w:rsid w:val="00EE0E2B"/>
    <w:rsid w:val="00EE551E"/>
    <w:rsid w:val="00F108E3"/>
    <w:rsid w:val="00F23E26"/>
    <w:rsid w:val="00F27EA9"/>
    <w:rsid w:val="00F633A3"/>
    <w:rsid w:val="00FA6E40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9E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129EC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2129E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2129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129E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129EC"/>
    <w:rPr>
      <w:rFonts w:ascii="Symbol" w:hAnsi="Symbol" w:cs="OpenSymbol"/>
    </w:rPr>
  </w:style>
  <w:style w:type="character" w:customStyle="1" w:styleId="WW8Num1z1">
    <w:name w:val="WW8Num1z1"/>
    <w:rsid w:val="002129EC"/>
    <w:rPr>
      <w:rFonts w:ascii="OpenSymbol" w:hAnsi="OpenSymbol" w:cs="OpenSymbol"/>
    </w:rPr>
  </w:style>
  <w:style w:type="character" w:customStyle="1" w:styleId="WW8Num1z2">
    <w:name w:val="WW8Num1z2"/>
    <w:rsid w:val="002129EC"/>
  </w:style>
  <w:style w:type="character" w:customStyle="1" w:styleId="WW8Num1z3">
    <w:name w:val="WW8Num1z3"/>
    <w:rsid w:val="002129EC"/>
  </w:style>
  <w:style w:type="character" w:customStyle="1" w:styleId="WW8Num1z4">
    <w:name w:val="WW8Num1z4"/>
    <w:rsid w:val="002129EC"/>
  </w:style>
  <w:style w:type="character" w:customStyle="1" w:styleId="WW8Num1z5">
    <w:name w:val="WW8Num1z5"/>
    <w:rsid w:val="002129EC"/>
  </w:style>
  <w:style w:type="character" w:customStyle="1" w:styleId="WW8Num1z6">
    <w:name w:val="WW8Num1z6"/>
    <w:rsid w:val="002129EC"/>
  </w:style>
  <w:style w:type="character" w:customStyle="1" w:styleId="WW8Num1z7">
    <w:name w:val="WW8Num1z7"/>
    <w:rsid w:val="002129EC"/>
  </w:style>
  <w:style w:type="character" w:customStyle="1" w:styleId="WW8Num1z8">
    <w:name w:val="WW8Num1z8"/>
    <w:rsid w:val="002129EC"/>
  </w:style>
  <w:style w:type="character" w:customStyle="1" w:styleId="WW8Num2z0">
    <w:name w:val="WW8Num2z0"/>
    <w:rsid w:val="002129EC"/>
  </w:style>
  <w:style w:type="character" w:customStyle="1" w:styleId="WW8Num3z0">
    <w:name w:val="WW8Num3z0"/>
    <w:rsid w:val="002129EC"/>
  </w:style>
  <w:style w:type="character" w:customStyle="1" w:styleId="WW8Num4z0">
    <w:name w:val="WW8Num4z0"/>
    <w:rsid w:val="002129EC"/>
  </w:style>
  <w:style w:type="character" w:customStyle="1" w:styleId="WW8Num5z0">
    <w:name w:val="WW8Num5z0"/>
    <w:rsid w:val="002129EC"/>
    <w:rPr>
      <w:rFonts w:cs="Calibri"/>
    </w:rPr>
  </w:style>
  <w:style w:type="character" w:customStyle="1" w:styleId="WW8Num5z1">
    <w:name w:val="WW8Num5z1"/>
    <w:rsid w:val="002129EC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  <w:rsid w:val="002129EC"/>
  </w:style>
  <w:style w:type="character" w:customStyle="1" w:styleId="WW8Num2z2">
    <w:name w:val="WW8Num2z2"/>
    <w:rsid w:val="002129EC"/>
  </w:style>
  <w:style w:type="character" w:customStyle="1" w:styleId="WW8Num2z3">
    <w:name w:val="WW8Num2z3"/>
    <w:rsid w:val="002129EC"/>
  </w:style>
  <w:style w:type="character" w:customStyle="1" w:styleId="WW8Num2z4">
    <w:name w:val="WW8Num2z4"/>
    <w:rsid w:val="002129EC"/>
  </w:style>
  <w:style w:type="character" w:customStyle="1" w:styleId="WW8Num2z5">
    <w:name w:val="WW8Num2z5"/>
    <w:rsid w:val="002129EC"/>
  </w:style>
  <w:style w:type="character" w:customStyle="1" w:styleId="WW8Num2z6">
    <w:name w:val="WW8Num2z6"/>
    <w:rsid w:val="002129EC"/>
  </w:style>
  <w:style w:type="character" w:customStyle="1" w:styleId="WW8Num2z7">
    <w:name w:val="WW8Num2z7"/>
    <w:rsid w:val="002129EC"/>
  </w:style>
  <w:style w:type="character" w:customStyle="1" w:styleId="WW8Num2z8">
    <w:name w:val="WW8Num2z8"/>
    <w:rsid w:val="002129EC"/>
  </w:style>
  <w:style w:type="character" w:customStyle="1" w:styleId="WW8Num4z1">
    <w:name w:val="WW8Num4z1"/>
    <w:rsid w:val="002129EC"/>
  </w:style>
  <w:style w:type="character" w:customStyle="1" w:styleId="WW8Num4z2">
    <w:name w:val="WW8Num4z2"/>
    <w:rsid w:val="002129EC"/>
  </w:style>
  <w:style w:type="character" w:customStyle="1" w:styleId="WW8Num4z3">
    <w:name w:val="WW8Num4z3"/>
    <w:rsid w:val="002129EC"/>
  </w:style>
  <w:style w:type="character" w:customStyle="1" w:styleId="WW8Num4z4">
    <w:name w:val="WW8Num4z4"/>
    <w:rsid w:val="002129EC"/>
  </w:style>
  <w:style w:type="character" w:customStyle="1" w:styleId="WW8Num4z5">
    <w:name w:val="WW8Num4z5"/>
    <w:rsid w:val="002129EC"/>
  </w:style>
  <w:style w:type="character" w:customStyle="1" w:styleId="WW8Num4z6">
    <w:name w:val="WW8Num4z6"/>
    <w:rsid w:val="002129EC"/>
  </w:style>
  <w:style w:type="character" w:customStyle="1" w:styleId="WW8Num4z7">
    <w:name w:val="WW8Num4z7"/>
    <w:rsid w:val="002129EC"/>
  </w:style>
  <w:style w:type="character" w:customStyle="1" w:styleId="WW8Num4z8">
    <w:name w:val="WW8Num4z8"/>
    <w:rsid w:val="002129EC"/>
  </w:style>
  <w:style w:type="character" w:customStyle="1" w:styleId="WW8Num6z0">
    <w:name w:val="WW8Num6z0"/>
    <w:rsid w:val="002129EC"/>
  </w:style>
  <w:style w:type="character" w:customStyle="1" w:styleId="WW8Num6z1">
    <w:name w:val="WW8Num6z1"/>
    <w:rsid w:val="002129EC"/>
  </w:style>
  <w:style w:type="character" w:customStyle="1" w:styleId="WW8Num6z2">
    <w:name w:val="WW8Num6z2"/>
    <w:rsid w:val="002129EC"/>
  </w:style>
  <w:style w:type="character" w:customStyle="1" w:styleId="WW8Num6z3">
    <w:name w:val="WW8Num6z3"/>
    <w:rsid w:val="002129EC"/>
  </w:style>
  <w:style w:type="character" w:customStyle="1" w:styleId="WW8Num6z4">
    <w:name w:val="WW8Num6z4"/>
    <w:rsid w:val="002129EC"/>
  </w:style>
  <w:style w:type="character" w:customStyle="1" w:styleId="WW8Num6z5">
    <w:name w:val="WW8Num6z5"/>
    <w:rsid w:val="002129EC"/>
  </w:style>
  <w:style w:type="character" w:customStyle="1" w:styleId="WW8Num6z6">
    <w:name w:val="WW8Num6z6"/>
    <w:rsid w:val="002129EC"/>
  </w:style>
  <w:style w:type="character" w:customStyle="1" w:styleId="WW8Num6z7">
    <w:name w:val="WW8Num6z7"/>
    <w:rsid w:val="002129EC"/>
  </w:style>
  <w:style w:type="character" w:customStyle="1" w:styleId="WW8Num6z8">
    <w:name w:val="WW8Num6z8"/>
    <w:rsid w:val="002129EC"/>
  </w:style>
  <w:style w:type="character" w:customStyle="1" w:styleId="WW8Num7z0">
    <w:name w:val="WW8Num7z0"/>
    <w:rsid w:val="002129EC"/>
  </w:style>
  <w:style w:type="character" w:customStyle="1" w:styleId="WW8Num8z0">
    <w:name w:val="WW8Num8z0"/>
    <w:rsid w:val="002129EC"/>
  </w:style>
  <w:style w:type="character" w:customStyle="1" w:styleId="WW8Num8z1">
    <w:name w:val="WW8Num8z1"/>
    <w:rsid w:val="002129EC"/>
  </w:style>
  <w:style w:type="character" w:customStyle="1" w:styleId="WW8Num8z2">
    <w:name w:val="WW8Num8z2"/>
    <w:rsid w:val="002129EC"/>
  </w:style>
  <w:style w:type="character" w:customStyle="1" w:styleId="WW8Num8z3">
    <w:name w:val="WW8Num8z3"/>
    <w:rsid w:val="002129EC"/>
  </w:style>
  <w:style w:type="character" w:customStyle="1" w:styleId="WW8Num8z4">
    <w:name w:val="WW8Num8z4"/>
    <w:rsid w:val="002129EC"/>
  </w:style>
  <w:style w:type="character" w:customStyle="1" w:styleId="WW8Num8z5">
    <w:name w:val="WW8Num8z5"/>
    <w:rsid w:val="002129EC"/>
  </w:style>
  <w:style w:type="character" w:customStyle="1" w:styleId="WW8Num8z6">
    <w:name w:val="WW8Num8z6"/>
    <w:rsid w:val="002129EC"/>
  </w:style>
  <w:style w:type="character" w:customStyle="1" w:styleId="WW8Num8z7">
    <w:name w:val="WW8Num8z7"/>
    <w:rsid w:val="002129EC"/>
  </w:style>
  <w:style w:type="character" w:customStyle="1" w:styleId="WW8Num8z8">
    <w:name w:val="WW8Num8z8"/>
    <w:rsid w:val="002129EC"/>
  </w:style>
  <w:style w:type="character" w:customStyle="1" w:styleId="WW8Num9z0">
    <w:name w:val="WW8Num9z0"/>
    <w:rsid w:val="002129EC"/>
    <w:rPr>
      <w:rFonts w:ascii="Symbol" w:hAnsi="Symbol" w:cs="Symbol" w:hint="default"/>
    </w:rPr>
  </w:style>
  <w:style w:type="character" w:customStyle="1" w:styleId="WW8Num9z1">
    <w:name w:val="WW8Num9z1"/>
    <w:rsid w:val="002129EC"/>
    <w:rPr>
      <w:rFonts w:ascii="Courier New" w:hAnsi="Courier New" w:cs="Courier New" w:hint="default"/>
    </w:rPr>
  </w:style>
  <w:style w:type="character" w:customStyle="1" w:styleId="WW8Num9z2">
    <w:name w:val="WW8Num9z2"/>
    <w:rsid w:val="002129EC"/>
    <w:rPr>
      <w:rFonts w:ascii="Wingdings" w:hAnsi="Wingdings" w:cs="Wingdings" w:hint="default"/>
    </w:rPr>
  </w:style>
  <w:style w:type="character" w:customStyle="1" w:styleId="WW8Num10z0">
    <w:name w:val="WW8Num10z0"/>
    <w:rsid w:val="002129EC"/>
    <w:rPr>
      <w:rFonts w:ascii="Courier New" w:hAnsi="Courier New" w:cs="Courier New" w:hint="default"/>
    </w:rPr>
  </w:style>
  <w:style w:type="character" w:customStyle="1" w:styleId="WW8Num10z2">
    <w:name w:val="WW8Num10z2"/>
    <w:rsid w:val="002129EC"/>
    <w:rPr>
      <w:rFonts w:ascii="Wingdings" w:hAnsi="Wingdings" w:cs="Wingdings" w:hint="default"/>
    </w:rPr>
  </w:style>
  <w:style w:type="character" w:customStyle="1" w:styleId="WW8Num10z3">
    <w:name w:val="WW8Num10z3"/>
    <w:rsid w:val="002129EC"/>
    <w:rPr>
      <w:rFonts w:ascii="Symbol" w:hAnsi="Symbol" w:cs="Symbol" w:hint="default"/>
    </w:rPr>
  </w:style>
  <w:style w:type="character" w:customStyle="1" w:styleId="WW8Num11z0">
    <w:name w:val="WW8Num11z0"/>
    <w:rsid w:val="002129EC"/>
    <w:rPr>
      <w:rFonts w:ascii="Symbol" w:hAnsi="Symbol" w:cs="Symbol" w:hint="default"/>
    </w:rPr>
  </w:style>
  <w:style w:type="character" w:customStyle="1" w:styleId="WW8Num11z1">
    <w:name w:val="WW8Num11z1"/>
    <w:rsid w:val="002129EC"/>
    <w:rPr>
      <w:rFonts w:ascii="Courier New" w:hAnsi="Courier New" w:cs="Courier New" w:hint="default"/>
    </w:rPr>
  </w:style>
  <w:style w:type="character" w:customStyle="1" w:styleId="WW8Num11z2">
    <w:name w:val="WW8Num11z2"/>
    <w:rsid w:val="002129EC"/>
    <w:rPr>
      <w:rFonts w:ascii="Wingdings" w:hAnsi="Wingdings" w:cs="Wingdings" w:hint="default"/>
    </w:rPr>
  </w:style>
  <w:style w:type="character" w:customStyle="1" w:styleId="WW8Num12z0">
    <w:name w:val="WW8Num12z0"/>
    <w:rsid w:val="002129EC"/>
    <w:rPr>
      <w:rFonts w:cs="Times New Roman" w:hint="default"/>
      <w:b/>
      <w:lang w:val="it-IT"/>
    </w:rPr>
  </w:style>
  <w:style w:type="character" w:customStyle="1" w:styleId="WW8Num12z1">
    <w:name w:val="WW8Num12z1"/>
    <w:rsid w:val="002129EC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sid w:val="002129EC"/>
    <w:rPr>
      <w:rFonts w:ascii="Symbol" w:hAnsi="Symbol" w:cs="Symbol" w:hint="default"/>
    </w:rPr>
  </w:style>
  <w:style w:type="character" w:customStyle="1" w:styleId="WW8Num13z1">
    <w:name w:val="WW8Num13z1"/>
    <w:rsid w:val="002129EC"/>
    <w:rPr>
      <w:rFonts w:ascii="Courier New" w:hAnsi="Courier New" w:cs="Courier New" w:hint="default"/>
    </w:rPr>
  </w:style>
  <w:style w:type="character" w:customStyle="1" w:styleId="WW8Num13z2">
    <w:name w:val="WW8Num13z2"/>
    <w:rsid w:val="002129EC"/>
    <w:rPr>
      <w:rFonts w:ascii="Wingdings" w:hAnsi="Wingdings" w:cs="Wingdings" w:hint="default"/>
    </w:rPr>
  </w:style>
  <w:style w:type="character" w:customStyle="1" w:styleId="WW8Num14z0">
    <w:name w:val="WW8Num14z0"/>
    <w:rsid w:val="002129EC"/>
    <w:rPr>
      <w:rFonts w:ascii="Symbol" w:hAnsi="Symbol" w:cs="Symbol" w:hint="default"/>
    </w:rPr>
  </w:style>
  <w:style w:type="character" w:customStyle="1" w:styleId="WW8Num14z1">
    <w:name w:val="WW8Num14z1"/>
    <w:rsid w:val="002129EC"/>
    <w:rPr>
      <w:rFonts w:ascii="Courier New" w:hAnsi="Courier New" w:cs="Courier New" w:hint="default"/>
    </w:rPr>
  </w:style>
  <w:style w:type="character" w:customStyle="1" w:styleId="WW8Num14z2">
    <w:name w:val="WW8Num14z2"/>
    <w:rsid w:val="002129EC"/>
    <w:rPr>
      <w:rFonts w:ascii="Wingdings" w:hAnsi="Wingdings" w:cs="Wingdings" w:hint="default"/>
    </w:rPr>
  </w:style>
  <w:style w:type="character" w:customStyle="1" w:styleId="WW8Num15z0">
    <w:name w:val="WW8Num15z0"/>
    <w:rsid w:val="002129EC"/>
    <w:rPr>
      <w:rFonts w:ascii="Symbol" w:hAnsi="Symbol" w:cs="Symbol" w:hint="default"/>
    </w:rPr>
  </w:style>
  <w:style w:type="character" w:customStyle="1" w:styleId="WW8Num15z1">
    <w:name w:val="WW8Num15z1"/>
    <w:rsid w:val="002129EC"/>
    <w:rPr>
      <w:rFonts w:ascii="Courier New" w:hAnsi="Courier New" w:cs="Courier New" w:hint="default"/>
    </w:rPr>
  </w:style>
  <w:style w:type="character" w:customStyle="1" w:styleId="WW8Num15z2">
    <w:name w:val="WW8Num15z2"/>
    <w:rsid w:val="002129E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129EC"/>
  </w:style>
  <w:style w:type="character" w:customStyle="1" w:styleId="Titolo1Carattere">
    <w:name w:val="Titolo 1 Carattere"/>
    <w:rsid w:val="002129EC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2129EC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2129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2129EC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2129EC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2129EC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2129E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2129EC"/>
  </w:style>
  <w:style w:type="character" w:customStyle="1" w:styleId="TestonotaapidipaginaCarattere">
    <w:name w:val="Testo nota a piè di pagina Carattere"/>
    <w:rsid w:val="002129E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2129EC"/>
    <w:rPr>
      <w:vertAlign w:val="superscript"/>
    </w:rPr>
  </w:style>
  <w:style w:type="character" w:customStyle="1" w:styleId="Corpodeltesto3Carattere">
    <w:name w:val="Corpo del testo 3 Carattere"/>
    <w:rsid w:val="002129EC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2129EC"/>
    <w:rPr>
      <w:vertAlign w:val="superscript"/>
    </w:rPr>
  </w:style>
  <w:style w:type="character" w:customStyle="1" w:styleId="Caratterenotadichiusura">
    <w:name w:val="Carattere nota di chiusura"/>
    <w:rsid w:val="002129EC"/>
    <w:rPr>
      <w:vertAlign w:val="superscript"/>
    </w:rPr>
  </w:style>
  <w:style w:type="character" w:customStyle="1" w:styleId="WW-Caratterenotadichiusura">
    <w:name w:val="WW-Carattere nota di chiusura"/>
    <w:rsid w:val="002129EC"/>
  </w:style>
  <w:style w:type="character" w:styleId="Rimandonotadichiusura">
    <w:name w:val="endnote reference"/>
    <w:rsid w:val="002129EC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2129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129EC"/>
    <w:pPr>
      <w:spacing w:after="120"/>
    </w:pPr>
  </w:style>
  <w:style w:type="paragraph" w:styleId="Elenco">
    <w:name w:val="List"/>
    <w:basedOn w:val="Corpodeltesto"/>
    <w:rsid w:val="002129EC"/>
    <w:rPr>
      <w:rFonts w:cs="Mangal"/>
    </w:rPr>
  </w:style>
  <w:style w:type="paragraph" w:customStyle="1" w:styleId="Didascalia1">
    <w:name w:val="Didascalia1"/>
    <w:basedOn w:val="Normale"/>
    <w:rsid w:val="002129E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129EC"/>
    <w:pPr>
      <w:suppressLineNumbers/>
    </w:pPr>
    <w:rPr>
      <w:rFonts w:cs="Mangal"/>
    </w:rPr>
  </w:style>
  <w:style w:type="paragraph" w:styleId="Pidipagina">
    <w:name w:val="footer"/>
    <w:basedOn w:val="Normale"/>
    <w:rsid w:val="002129EC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2129EC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2129EC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2129E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2129EC"/>
    <w:rPr>
      <w:sz w:val="20"/>
      <w:szCs w:val="20"/>
    </w:rPr>
  </w:style>
  <w:style w:type="paragraph" w:customStyle="1" w:styleId="Contenutotabella">
    <w:name w:val="Contenuto tabella"/>
    <w:basedOn w:val="Normale"/>
    <w:rsid w:val="002129E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uiPriority w:val="1"/>
    <w:qFormat/>
    <w:rsid w:val="002129E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2129EC"/>
    <w:pPr>
      <w:spacing w:before="280" w:after="280"/>
    </w:pPr>
  </w:style>
  <w:style w:type="paragraph" w:customStyle="1" w:styleId="Corpodeltesto31">
    <w:name w:val="Corpo del testo 31"/>
    <w:basedOn w:val="Normale"/>
    <w:rsid w:val="002129EC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2129E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21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0C5C-4CDE-4F52-9EBC-C3BE5C3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DEL DOCENTE</vt:lpstr>
    </vt:vector>
  </TitlesOfParts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DEL DOCENTE</dc:title>
  <dc:creator>Asus</dc:creator>
  <cp:lastModifiedBy>Lucia Scarpa</cp:lastModifiedBy>
  <cp:revision>30</cp:revision>
  <cp:lastPrinted>1601-01-01T00:00:00Z</cp:lastPrinted>
  <dcterms:created xsi:type="dcterms:W3CDTF">2014-10-18T09:10:00Z</dcterms:created>
  <dcterms:modified xsi:type="dcterms:W3CDTF">2014-10-31T20:47:00Z</dcterms:modified>
</cp:coreProperties>
</file>